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459" w:rsidRPr="006972B1" w:rsidRDefault="00A72459">
      <w:pPr>
        <w:pStyle w:val="Body1"/>
        <w:jc w:val="center"/>
        <w:outlineLvl w:val="0"/>
        <w:rPr>
          <w:rFonts w:ascii="Calibri" w:hAnsi="Calibri"/>
          <w:b/>
          <w:szCs w:val="24"/>
          <w:u w:color="000000"/>
        </w:rPr>
      </w:pPr>
      <w:r w:rsidRPr="006972B1">
        <w:rPr>
          <w:rFonts w:ascii="Calibri" w:hAnsi="Calibri"/>
          <w:b/>
          <w:szCs w:val="24"/>
          <w:u w:color="000000"/>
        </w:rPr>
        <w:t>UU Wellspring™: A Unitarian Universalist Spiritual Journey</w:t>
      </w:r>
    </w:p>
    <w:p w:rsidR="00A72459" w:rsidRPr="006972B1" w:rsidRDefault="00A72459">
      <w:pPr>
        <w:pStyle w:val="Body1"/>
        <w:jc w:val="center"/>
        <w:outlineLvl w:val="0"/>
        <w:rPr>
          <w:rFonts w:ascii="Calibri" w:hAnsi="Calibri"/>
          <w:b/>
          <w:szCs w:val="24"/>
          <w:u w:color="000000"/>
        </w:rPr>
      </w:pPr>
    </w:p>
    <w:p w:rsidR="00A72459" w:rsidRPr="006972B1" w:rsidRDefault="00A72459">
      <w:pPr>
        <w:pStyle w:val="Body1"/>
        <w:rPr>
          <w:rFonts w:ascii="Calibri" w:hAnsi="Calibri"/>
          <w:szCs w:val="24"/>
          <w:u w:color="000000"/>
        </w:rPr>
      </w:pPr>
    </w:p>
    <w:p w:rsidR="00A72459" w:rsidRPr="006972B1" w:rsidRDefault="00A72459">
      <w:pPr>
        <w:pStyle w:val="Body1"/>
        <w:outlineLvl w:val="0"/>
        <w:rPr>
          <w:rFonts w:ascii="Calibri" w:hAnsi="Calibri"/>
          <w:b/>
          <w:szCs w:val="24"/>
          <w:u w:color="000000"/>
        </w:rPr>
      </w:pPr>
      <w:r w:rsidRPr="006972B1">
        <w:rPr>
          <w:rFonts w:ascii="Calibri" w:hAnsi="Calibri"/>
          <w:b/>
          <w:szCs w:val="24"/>
          <w:u w:color="000000"/>
        </w:rPr>
        <w:t>The Five Spokes of</w:t>
      </w:r>
      <w:r w:rsidRPr="006972B1">
        <w:rPr>
          <w:rFonts w:ascii="Calibri" w:hAnsi="Calibri"/>
          <w:szCs w:val="24"/>
          <w:u w:color="000000"/>
        </w:rPr>
        <w:t xml:space="preserve"> </w:t>
      </w:r>
      <w:r w:rsidRPr="006972B1">
        <w:rPr>
          <w:rFonts w:ascii="Calibri" w:hAnsi="Calibri"/>
          <w:b/>
          <w:szCs w:val="24"/>
          <w:u w:color="000000"/>
        </w:rPr>
        <w:t xml:space="preserve">UU Wellspring™: </w:t>
      </w:r>
    </w:p>
    <w:p w:rsidR="00A72459" w:rsidRPr="006972B1" w:rsidRDefault="00A72459">
      <w:pPr>
        <w:pStyle w:val="Body1"/>
        <w:rPr>
          <w:rFonts w:ascii="Calibri" w:hAnsi="Calibri"/>
          <w:szCs w:val="24"/>
          <w:u w:color="000000"/>
        </w:rPr>
      </w:pPr>
    </w:p>
    <w:p w:rsidR="00A72459" w:rsidRPr="006972B1" w:rsidRDefault="00A72459">
      <w:pPr>
        <w:pStyle w:val="Body1"/>
        <w:numPr>
          <w:ilvl w:val="0"/>
          <w:numId w:val="3"/>
        </w:numPr>
        <w:tabs>
          <w:tab w:val="clear" w:pos="360"/>
          <w:tab w:val="num" w:pos="720"/>
        </w:tabs>
        <w:ind w:left="720" w:hanging="360"/>
        <w:rPr>
          <w:rFonts w:ascii="Calibri" w:hAnsi="Calibri"/>
          <w:szCs w:val="24"/>
          <w:u w:color="000000"/>
        </w:rPr>
      </w:pPr>
      <w:r w:rsidRPr="006972B1">
        <w:rPr>
          <w:rFonts w:ascii="Calibri" w:hAnsi="Calibri"/>
          <w:szCs w:val="24"/>
          <w:u w:color="000000"/>
        </w:rPr>
        <w:t>Spiritual practice – commitment to regular, intentional practice</w:t>
      </w:r>
    </w:p>
    <w:p w:rsidR="00A72459" w:rsidRPr="006972B1" w:rsidRDefault="00A72459">
      <w:pPr>
        <w:pStyle w:val="Body1"/>
        <w:numPr>
          <w:ilvl w:val="0"/>
          <w:numId w:val="3"/>
        </w:numPr>
        <w:tabs>
          <w:tab w:val="clear" w:pos="360"/>
          <w:tab w:val="num" w:pos="720"/>
        </w:tabs>
        <w:ind w:left="720" w:hanging="360"/>
        <w:rPr>
          <w:rFonts w:ascii="Calibri" w:hAnsi="Calibri"/>
          <w:szCs w:val="24"/>
          <w:u w:color="000000"/>
        </w:rPr>
      </w:pPr>
      <w:r w:rsidRPr="006972B1">
        <w:rPr>
          <w:rFonts w:ascii="Calibri" w:hAnsi="Calibri"/>
          <w:szCs w:val="24"/>
          <w:u w:color="000000"/>
        </w:rPr>
        <w:t>Spiritual direction – self-reflection with a guide</w:t>
      </w:r>
    </w:p>
    <w:p w:rsidR="00A72459" w:rsidRPr="006972B1" w:rsidRDefault="00A72459">
      <w:pPr>
        <w:pStyle w:val="Body1"/>
        <w:numPr>
          <w:ilvl w:val="0"/>
          <w:numId w:val="3"/>
        </w:numPr>
        <w:tabs>
          <w:tab w:val="clear" w:pos="360"/>
          <w:tab w:val="num" w:pos="720"/>
        </w:tabs>
        <w:ind w:left="720" w:hanging="360"/>
        <w:rPr>
          <w:rFonts w:ascii="Calibri" w:hAnsi="Calibri"/>
          <w:szCs w:val="24"/>
          <w:u w:color="000000"/>
        </w:rPr>
      </w:pPr>
      <w:r w:rsidRPr="006972B1">
        <w:rPr>
          <w:rFonts w:ascii="Calibri" w:hAnsi="Calibri"/>
          <w:szCs w:val="24"/>
          <w:u w:color="000000"/>
        </w:rPr>
        <w:t>Unitarian Universalist history and theology – reading, listening, reflecting</w:t>
      </w:r>
    </w:p>
    <w:p w:rsidR="00A72459" w:rsidRPr="006972B1" w:rsidRDefault="00A72459">
      <w:pPr>
        <w:pStyle w:val="Body1"/>
        <w:numPr>
          <w:ilvl w:val="0"/>
          <w:numId w:val="3"/>
        </w:numPr>
        <w:tabs>
          <w:tab w:val="clear" w:pos="360"/>
          <w:tab w:val="num" w:pos="720"/>
        </w:tabs>
        <w:ind w:left="720" w:hanging="360"/>
        <w:rPr>
          <w:rFonts w:ascii="Calibri" w:hAnsi="Calibri"/>
          <w:szCs w:val="24"/>
          <w:u w:color="000000"/>
        </w:rPr>
      </w:pPr>
      <w:r w:rsidRPr="006972B1">
        <w:rPr>
          <w:rFonts w:ascii="Calibri" w:hAnsi="Calibri"/>
          <w:szCs w:val="24"/>
          <w:u w:color="000000"/>
        </w:rPr>
        <w:t>Small group – participation in a community of seekers</w:t>
      </w:r>
    </w:p>
    <w:p w:rsidR="00A72459" w:rsidRPr="006972B1" w:rsidRDefault="00A72459">
      <w:pPr>
        <w:pStyle w:val="Body1"/>
        <w:numPr>
          <w:ilvl w:val="0"/>
          <w:numId w:val="3"/>
        </w:numPr>
        <w:tabs>
          <w:tab w:val="clear" w:pos="360"/>
          <w:tab w:val="num" w:pos="720"/>
        </w:tabs>
        <w:ind w:left="720" w:hanging="360"/>
        <w:rPr>
          <w:rFonts w:ascii="Calibri" w:hAnsi="Calibri"/>
          <w:szCs w:val="24"/>
          <w:u w:color="000000"/>
        </w:rPr>
      </w:pPr>
      <w:r w:rsidRPr="006972B1">
        <w:rPr>
          <w:rFonts w:ascii="Calibri" w:hAnsi="Calibri"/>
          <w:szCs w:val="24"/>
          <w:u w:color="000000"/>
        </w:rPr>
        <w:t>Faith in action  – what we are called to do in the world</w:t>
      </w:r>
    </w:p>
    <w:p w:rsidR="00A72459" w:rsidRPr="006972B1" w:rsidRDefault="00A72459">
      <w:pPr>
        <w:pStyle w:val="Body1"/>
        <w:numPr>
          <w:ilvl w:val="0"/>
          <w:numId w:val="3"/>
        </w:numPr>
        <w:tabs>
          <w:tab w:val="clear" w:pos="360"/>
          <w:tab w:val="num" w:pos="720"/>
        </w:tabs>
        <w:ind w:left="720" w:hanging="360"/>
        <w:rPr>
          <w:rFonts w:ascii="Calibri" w:hAnsi="Calibri"/>
          <w:szCs w:val="24"/>
          <w:u w:color="000000"/>
        </w:rPr>
      </w:pPr>
    </w:p>
    <w:p w:rsidR="00A72459" w:rsidRPr="006972B1" w:rsidRDefault="00A72459">
      <w:pPr>
        <w:pStyle w:val="Body1"/>
        <w:rPr>
          <w:rFonts w:ascii="Calibri" w:hAnsi="Calibri"/>
          <w:szCs w:val="24"/>
          <w:u w:color="000000"/>
        </w:rPr>
      </w:pPr>
    </w:p>
    <w:p w:rsidR="00A72459" w:rsidRPr="006972B1" w:rsidRDefault="00A72459">
      <w:pPr>
        <w:pStyle w:val="Body1"/>
        <w:outlineLvl w:val="0"/>
        <w:rPr>
          <w:rFonts w:ascii="Calibri" w:hAnsi="Calibri"/>
          <w:b/>
          <w:szCs w:val="24"/>
          <w:u w:color="000000"/>
        </w:rPr>
      </w:pPr>
      <w:r w:rsidRPr="006972B1">
        <w:rPr>
          <w:rFonts w:ascii="Calibri" w:hAnsi="Calibri"/>
          <w:b/>
          <w:szCs w:val="24"/>
          <w:u w:color="000000"/>
        </w:rPr>
        <w:t xml:space="preserve">Expectations:  </w:t>
      </w:r>
    </w:p>
    <w:p w:rsidR="00A72459" w:rsidRPr="006972B1" w:rsidRDefault="00A72459">
      <w:pPr>
        <w:pStyle w:val="Body1"/>
        <w:outlineLvl w:val="0"/>
        <w:rPr>
          <w:rFonts w:ascii="Calibri" w:hAnsi="Calibri"/>
          <w:b/>
          <w:szCs w:val="24"/>
          <w:u w:color="000000"/>
        </w:rPr>
      </w:pPr>
    </w:p>
    <w:p w:rsidR="00A72459" w:rsidRPr="006972B1" w:rsidRDefault="00A72459">
      <w:pPr>
        <w:pStyle w:val="Body1"/>
        <w:rPr>
          <w:rFonts w:ascii="Calibri" w:hAnsi="Calibri"/>
          <w:szCs w:val="24"/>
          <w:u w:color="000000"/>
        </w:rPr>
      </w:pPr>
      <w:r w:rsidRPr="006972B1">
        <w:rPr>
          <w:rFonts w:ascii="Calibri" w:hAnsi="Calibri"/>
          <w:szCs w:val="24"/>
          <w:u w:color="000000"/>
        </w:rPr>
        <w:t>During the ten-month program, participants should make every effort to:</w:t>
      </w:r>
    </w:p>
    <w:p w:rsidR="00A72459" w:rsidRPr="006972B1" w:rsidRDefault="00A72459">
      <w:pPr>
        <w:pStyle w:val="Body1"/>
        <w:numPr>
          <w:ilvl w:val="0"/>
          <w:numId w:val="5"/>
        </w:numPr>
        <w:tabs>
          <w:tab w:val="clear" w:pos="360"/>
          <w:tab w:val="num" w:pos="720"/>
        </w:tabs>
        <w:ind w:left="720" w:hanging="360"/>
        <w:rPr>
          <w:rFonts w:ascii="Calibri" w:hAnsi="Calibri"/>
          <w:szCs w:val="24"/>
          <w:u w:color="000000"/>
        </w:rPr>
      </w:pPr>
      <w:r w:rsidRPr="006972B1">
        <w:rPr>
          <w:rFonts w:ascii="Calibri" w:hAnsi="Calibri"/>
          <w:szCs w:val="24"/>
          <w:u w:color="000000"/>
        </w:rPr>
        <w:t>Attend small group sessions every other week and actively engage from both the head and the heart</w:t>
      </w:r>
    </w:p>
    <w:p w:rsidR="00A72459" w:rsidRPr="006972B1" w:rsidRDefault="00A72459">
      <w:pPr>
        <w:pStyle w:val="Body1"/>
        <w:numPr>
          <w:ilvl w:val="0"/>
          <w:numId w:val="5"/>
        </w:numPr>
        <w:tabs>
          <w:tab w:val="clear" w:pos="360"/>
          <w:tab w:val="num" w:pos="720"/>
        </w:tabs>
        <w:ind w:left="720" w:hanging="360"/>
        <w:rPr>
          <w:rFonts w:ascii="Calibri" w:hAnsi="Calibri"/>
          <w:szCs w:val="24"/>
          <w:u w:color="000000"/>
        </w:rPr>
      </w:pPr>
      <w:r w:rsidRPr="006972B1">
        <w:rPr>
          <w:rFonts w:ascii="Calibri" w:hAnsi="Calibri"/>
          <w:szCs w:val="24"/>
          <w:u w:color="000000"/>
        </w:rPr>
        <w:t>Commit to a daily spiritual practice and seek support if that becomes difficult</w:t>
      </w:r>
    </w:p>
    <w:p w:rsidR="00A72459" w:rsidRPr="006972B1" w:rsidRDefault="00A72459">
      <w:pPr>
        <w:pStyle w:val="Body1"/>
        <w:numPr>
          <w:ilvl w:val="0"/>
          <w:numId w:val="5"/>
        </w:numPr>
        <w:tabs>
          <w:tab w:val="clear" w:pos="360"/>
          <w:tab w:val="num" w:pos="720"/>
        </w:tabs>
        <w:ind w:left="720" w:hanging="360"/>
        <w:rPr>
          <w:rFonts w:ascii="Calibri" w:hAnsi="Calibri"/>
          <w:szCs w:val="24"/>
          <w:u w:color="000000"/>
        </w:rPr>
      </w:pPr>
      <w:r w:rsidRPr="006972B1">
        <w:rPr>
          <w:rFonts w:ascii="Calibri" w:hAnsi="Calibri"/>
          <w:szCs w:val="24"/>
          <w:u w:color="000000"/>
        </w:rPr>
        <w:t>Meet once a month with a spiritual director (spiritual companion, spiritual mentor) to facilitate their inner spiritual life</w:t>
      </w:r>
    </w:p>
    <w:p w:rsidR="00A72459" w:rsidRPr="006972B1" w:rsidRDefault="00A72459">
      <w:pPr>
        <w:pStyle w:val="Body1"/>
        <w:numPr>
          <w:ilvl w:val="0"/>
          <w:numId w:val="5"/>
        </w:numPr>
        <w:tabs>
          <w:tab w:val="clear" w:pos="360"/>
          <w:tab w:val="num" w:pos="720"/>
        </w:tabs>
        <w:ind w:left="720" w:hanging="360"/>
        <w:rPr>
          <w:rFonts w:ascii="Calibri" w:hAnsi="Calibri"/>
          <w:szCs w:val="24"/>
          <w:u w:color="000000"/>
        </w:rPr>
      </w:pPr>
      <w:r w:rsidRPr="006972B1">
        <w:rPr>
          <w:rFonts w:ascii="Calibri" w:hAnsi="Calibri"/>
          <w:szCs w:val="24"/>
          <w:u w:color="000000"/>
        </w:rPr>
        <w:t>Complete the readings and other assignments</w:t>
      </w:r>
    </w:p>
    <w:p w:rsidR="00A72459" w:rsidRPr="006972B1" w:rsidRDefault="00A72459">
      <w:pPr>
        <w:pStyle w:val="Body1"/>
        <w:rPr>
          <w:rFonts w:ascii="Calibri" w:hAnsi="Calibri"/>
          <w:b/>
          <w:szCs w:val="24"/>
          <w:u w:color="000000"/>
        </w:rPr>
      </w:pPr>
    </w:p>
    <w:p w:rsidR="00A72459" w:rsidRPr="006972B1" w:rsidRDefault="00A72459">
      <w:pPr>
        <w:pStyle w:val="Body1"/>
        <w:outlineLvl w:val="0"/>
        <w:rPr>
          <w:rFonts w:ascii="Calibri" w:hAnsi="Calibri"/>
          <w:b/>
          <w:szCs w:val="24"/>
          <w:u w:color="000000"/>
        </w:rPr>
      </w:pPr>
    </w:p>
    <w:p w:rsidR="00A72459" w:rsidRPr="006972B1" w:rsidRDefault="00A72459">
      <w:pPr>
        <w:pStyle w:val="Body1"/>
        <w:outlineLvl w:val="0"/>
        <w:rPr>
          <w:rFonts w:ascii="Calibri" w:hAnsi="Calibri"/>
          <w:b/>
          <w:szCs w:val="24"/>
          <w:u w:color="000000"/>
        </w:rPr>
      </w:pPr>
      <w:r w:rsidRPr="006972B1">
        <w:rPr>
          <w:rFonts w:ascii="Calibri" w:hAnsi="Calibri"/>
          <w:b/>
          <w:szCs w:val="24"/>
          <w:u w:color="000000"/>
        </w:rPr>
        <w:t>Examples of Reading and Discussion Topics:</w:t>
      </w:r>
    </w:p>
    <w:p w:rsidR="00A72459" w:rsidRPr="006972B1" w:rsidRDefault="00A72459">
      <w:pPr>
        <w:pStyle w:val="Body1"/>
        <w:rPr>
          <w:rFonts w:ascii="Calibri" w:hAnsi="Calibri"/>
          <w:b/>
          <w:szCs w:val="24"/>
          <w:u w:color="000000"/>
        </w:rPr>
      </w:pPr>
      <w:r w:rsidRPr="006972B1">
        <w:rPr>
          <w:rFonts w:ascii="Calibri" w:hAnsi="Calibri"/>
          <w:b/>
          <w:szCs w:val="24"/>
          <w:u w:color="000000"/>
        </w:rPr>
        <w:t xml:space="preserve"> </w:t>
      </w:r>
    </w:p>
    <w:p w:rsidR="00A72459" w:rsidRPr="006972B1" w:rsidRDefault="00A72459">
      <w:pPr>
        <w:pStyle w:val="Body1"/>
        <w:numPr>
          <w:ilvl w:val="0"/>
          <w:numId w:val="7"/>
        </w:numPr>
        <w:tabs>
          <w:tab w:val="clear" w:pos="360"/>
          <w:tab w:val="num" w:pos="720"/>
        </w:tabs>
        <w:ind w:left="720" w:hanging="360"/>
        <w:rPr>
          <w:rFonts w:ascii="Calibri" w:hAnsi="Calibri"/>
          <w:szCs w:val="24"/>
          <w:u w:color="000000"/>
        </w:rPr>
      </w:pPr>
      <w:r w:rsidRPr="006972B1">
        <w:rPr>
          <w:rFonts w:ascii="Calibri" w:hAnsi="Calibri"/>
          <w:szCs w:val="24"/>
          <w:u w:color="000000"/>
        </w:rPr>
        <w:t xml:space="preserve">Spiritual Practice </w:t>
      </w:r>
    </w:p>
    <w:p w:rsidR="00A72459" w:rsidRPr="006972B1" w:rsidRDefault="00A72459">
      <w:pPr>
        <w:pStyle w:val="Body1"/>
        <w:numPr>
          <w:ilvl w:val="0"/>
          <w:numId w:val="7"/>
        </w:numPr>
        <w:tabs>
          <w:tab w:val="clear" w:pos="360"/>
          <w:tab w:val="num" w:pos="720"/>
        </w:tabs>
        <w:ind w:left="720" w:hanging="360"/>
        <w:rPr>
          <w:rFonts w:ascii="Calibri" w:hAnsi="Calibri"/>
          <w:szCs w:val="24"/>
          <w:u w:color="000000"/>
        </w:rPr>
      </w:pPr>
      <w:r w:rsidRPr="006972B1">
        <w:rPr>
          <w:rFonts w:ascii="Calibri" w:hAnsi="Calibri"/>
          <w:szCs w:val="24"/>
          <w:u w:color="000000"/>
        </w:rPr>
        <w:t>Our Spiritual Journeys</w:t>
      </w:r>
    </w:p>
    <w:p w:rsidR="00A72459" w:rsidRPr="006972B1" w:rsidRDefault="00A72459">
      <w:pPr>
        <w:pStyle w:val="Body1"/>
        <w:numPr>
          <w:ilvl w:val="0"/>
          <w:numId w:val="7"/>
        </w:numPr>
        <w:tabs>
          <w:tab w:val="clear" w:pos="360"/>
          <w:tab w:val="num" w:pos="720"/>
        </w:tabs>
        <w:ind w:left="720" w:hanging="360"/>
        <w:rPr>
          <w:rFonts w:ascii="Calibri" w:hAnsi="Calibri"/>
          <w:szCs w:val="24"/>
          <w:u w:color="000000"/>
        </w:rPr>
      </w:pPr>
      <w:r w:rsidRPr="006972B1">
        <w:rPr>
          <w:rFonts w:ascii="Calibri" w:hAnsi="Calibri"/>
          <w:szCs w:val="24"/>
          <w:u w:color="000000"/>
        </w:rPr>
        <w:t>Welcoming the Soul</w:t>
      </w:r>
    </w:p>
    <w:p w:rsidR="00A72459" w:rsidRPr="006972B1" w:rsidRDefault="00A72459">
      <w:pPr>
        <w:pStyle w:val="Body1"/>
        <w:numPr>
          <w:ilvl w:val="0"/>
          <w:numId w:val="7"/>
        </w:numPr>
        <w:tabs>
          <w:tab w:val="clear" w:pos="360"/>
          <w:tab w:val="num" w:pos="720"/>
        </w:tabs>
        <w:ind w:left="720" w:hanging="360"/>
        <w:rPr>
          <w:rFonts w:ascii="Calibri" w:hAnsi="Calibri"/>
          <w:szCs w:val="24"/>
          <w:u w:color="000000"/>
        </w:rPr>
      </w:pPr>
      <w:r w:rsidRPr="006972B1">
        <w:rPr>
          <w:rFonts w:ascii="Calibri" w:hAnsi="Calibri"/>
          <w:szCs w:val="24"/>
          <w:u w:color="000000"/>
        </w:rPr>
        <w:t xml:space="preserve">Your Spiritual Journey </w:t>
      </w:r>
    </w:p>
    <w:p w:rsidR="00A72459" w:rsidRPr="006972B1" w:rsidRDefault="00A72459">
      <w:pPr>
        <w:pStyle w:val="Body1"/>
        <w:numPr>
          <w:ilvl w:val="0"/>
          <w:numId w:val="7"/>
        </w:numPr>
        <w:tabs>
          <w:tab w:val="clear" w:pos="360"/>
          <w:tab w:val="num" w:pos="720"/>
        </w:tabs>
        <w:ind w:left="720" w:hanging="360"/>
        <w:rPr>
          <w:rFonts w:ascii="Calibri" w:hAnsi="Calibri"/>
          <w:szCs w:val="24"/>
          <w:u w:color="000000"/>
        </w:rPr>
      </w:pPr>
      <w:r w:rsidRPr="006972B1">
        <w:rPr>
          <w:rFonts w:ascii="Calibri" w:hAnsi="Calibri"/>
          <w:szCs w:val="24"/>
          <w:u w:color="000000"/>
        </w:rPr>
        <w:t xml:space="preserve">Prayer </w:t>
      </w:r>
    </w:p>
    <w:p w:rsidR="00A72459" w:rsidRPr="006972B1" w:rsidRDefault="00A72459">
      <w:pPr>
        <w:pStyle w:val="Body1"/>
        <w:numPr>
          <w:ilvl w:val="0"/>
          <w:numId w:val="7"/>
        </w:numPr>
        <w:tabs>
          <w:tab w:val="clear" w:pos="360"/>
          <w:tab w:val="num" w:pos="720"/>
        </w:tabs>
        <w:ind w:left="720" w:hanging="360"/>
        <w:rPr>
          <w:rFonts w:ascii="Calibri" w:hAnsi="Calibri"/>
          <w:szCs w:val="24"/>
          <w:u w:color="000000"/>
        </w:rPr>
      </w:pPr>
      <w:r w:rsidRPr="006972B1">
        <w:rPr>
          <w:rFonts w:ascii="Calibri" w:hAnsi="Calibri"/>
          <w:szCs w:val="24"/>
          <w:u w:color="000000"/>
        </w:rPr>
        <w:t>Our European Roots</w:t>
      </w:r>
    </w:p>
    <w:p w:rsidR="00A72459" w:rsidRPr="006972B1" w:rsidRDefault="00A72459">
      <w:pPr>
        <w:pStyle w:val="Body1"/>
        <w:numPr>
          <w:ilvl w:val="0"/>
          <w:numId w:val="7"/>
        </w:numPr>
        <w:tabs>
          <w:tab w:val="clear" w:pos="360"/>
          <w:tab w:val="num" w:pos="720"/>
        </w:tabs>
        <w:ind w:left="720" w:hanging="360"/>
        <w:rPr>
          <w:rFonts w:ascii="Calibri" w:hAnsi="Calibri"/>
          <w:szCs w:val="24"/>
          <w:u w:color="000000"/>
        </w:rPr>
      </w:pPr>
      <w:r w:rsidRPr="006972B1">
        <w:rPr>
          <w:rFonts w:ascii="Calibri" w:hAnsi="Calibri"/>
          <w:szCs w:val="24"/>
          <w:u w:color="000000"/>
        </w:rPr>
        <w:t>Unitarian and Universalist Roots in America</w:t>
      </w:r>
    </w:p>
    <w:p w:rsidR="00A72459" w:rsidRPr="006972B1" w:rsidRDefault="00A72459">
      <w:pPr>
        <w:pStyle w:val="Body1"/>
        <w:numPr>
          <w:ilvl w:val="0"/>
          <w:numId w:val="7"/>
        </w:numPr>
        <w:tabs>
          <w:tab w:val="clear" w:pos="360"/>
          <w:tab w:val="num" w:pos="720"/>
        </w:tabs>
        <w:ind w:left="720" w:hanging="360"/>
        <w:rPr>
          <w:rFonts w:ascii="Calibri" w:hAnsi="Calibri"/>
          <w:szCs w:val="24"/>
          <w:u w:color="000000"/>
        </w:rPr>
      </w:pPr>
      <w:r w:rsidRPr="006972B1">
        <w:rPr>
          <w:rFonts w:ascii="Calibri" w:hAnsi="Calibri"/>
          <w:szCs w:val="24"/>
          <w:u w:color="000000"/>
        </w:rPr>
        <w:t>Transcendentalism</w:t>
      </w:r>
    </w:p>
    <w:p w:rsidR="00A72459" w:rsidRPr="006972B1" w:rsidRDefault="00A72459">
      <w:pPr>
        <w:pStyle w:val="Body1"/>
        <w:numPr>
          <w:ilvl w:val="0"/>
          <w:numId w:val="7"/>
        </w:numPr>
        <w:tabs>
          <w:tab w:val="clear" w:pos="360"/>
          <w:tab w:val="num" w:pos="720"/>
        </w:tabs>
        <w:ind w:left="720" w:hanging="360"/>
        <w:rPr>
          <w:rFonts w:ascii="Calibri" w:hAnsi="Calibri"/>
          <w:szCs w:val="24"/>
          <w:u w:color="000000"/>
        </w:rPr>
      </w:pPr>
      <w:r w:rsidRPr="006972B1">
        <w:rPr>
          <w:rFonts w:ascii="Calibri" w:hAnsi="Calibri"/>
          <w:szCs w:val="24"/>
          <w:u w:color="000000"/>
        </w:rPr>
        <w:t>Buddhism</w:t>
      </w:r>
    </w:p>
    <w:p w:rsidR="00A72459" w:rsidRPr="006972B1" w:rsidRDefault="00A72459">
      <w:pPr>
        <w:pStyle w:val="Body1"/>
        <w:numPr>
          <w:ilvl w:val="0"/>
          <w:numId w:val="7"/>
        </w:numPr>
        <w:tabs>
          <w:tab w:val="clear" w:pos="360"/>
          <w:tab w:val="num" w:pos="720"/>
        </w:tabs>
        <w:ind w:left="720" w:hanging="360"/>
        <w:rPr>
          <w:rFonts w:ascii="Calibri" w:hAnsi="Calibri"/>
          <w:szCs w:val="24"/>
          <w:u w:color="000000"/>
        </w:rPr>
      </w:pPr>
      <w:r w:rsidRPr="006972B1">
        <w:rPr>
          <w:rFonts w:ascii="Calibri" w:hAnsi="Calibri"/>
          <w:szCs w:val="24"/>
          <w:u w:color="000000"/>
        </w:rPr>
        <w:t>Humanism</w:t>
      </w:r>
    </w:p>
    <w:p w:rsidR="00A72459" w:rsidRPr="006972B1" w:rsidRDefault="00A72459">
      <w:pPr>
        <w:pStyle w:val="Body1"/>
        <w:numPr>
          <w:ilvl w:val="0"/>
          <w:numId w:val="7"/>
        </w:numPr>
        <w:tabs>
          <w:tab w:val="clear" w:pos="360"/>
          <w:tab w:val="num" w:pos="720"/>
        </w:tabs>
        <w:ind w:left="720" w:hanging="360"/>
        <w:rPr>
          <w:rFonts w:ascii="Calibri" w:hAnsi="Calibri"/>
          <w:szCs w:val="24"/>
          <w:u w:color="000000"/>
        </w:rPr>
      </w:pPr>
      <w:r w:rsidRPr="006972B1">
        <w:rPr>
          <w:rFonts w:ascii="Calibri" w:hAnsi="Calibri"/>
          <w:szCs w:val="24"/>
          <w:u w:color="000000"/>
        </w:rPr>
        <w:t>Process Theology</w:t>
      </w:r>
    </w:p>
    <w:p w:rsidR="00A72459" w:rsidRPr="006972B1" w:rsidRDefault="00A72459">
      <w:pPr>
        <w:pStyle w:val="Body1"/>
        <w:numPr>
          <w:ilvl w:val="0"/>
          <w:numId w:val="7"/>
        </w:numPr>
        <w:tabs>
          <w:tab w:val="clear" w:pos="360"/>
          <w:tab w:val="num" w:pos="720"/>
        </w:tabs>
        <w:ind w:left="720" w:hanging="360"/>
        <w:rPr>
          <w:rFonts w:ascii="Calibri" w:hAnsi="Calibri"/>
          <w:szCs w:val="24"/>
          <w:u w:color="000000"/>
        </w:rPr>
      </w:pPr>
      <w:r w:rsidRPr="006972B1">
        <w:rPr>
          <w:rFonts w:ascii="Calibri" w:hAnsi="Calibri"/>
          <w:szCs w:val="24"/>
          <w:u w:color="000000"/>
        </w:rPr>
        <w:t>UU and the Crises of Life</w:t>
      </w:r>
    </w:p>
    <w:p w:rsidR="00A72459" w:rsidRPr="006972B1" w:rsidRDefault="00A72459">
      <w:pPr>
        <w:pStyle w:val="Body1"/>
        <w:numPr>
          <w:ilvl w:val="0"/>
          <w:numId w:val="7"/>
        </w:numPr>
        <w:tabs>
          <w:tab w:val="clear" w:pos="360"/>
          <w:tab w:val="num" w:pos="720"/>
        </w:tabs>
        <w:ind w:left="720" w:hanging="360"/>
        <w:rPr>
          <w:rFonts w:ascii="Calibri" w:hAnsi="Calibri"/>
          <w:szCs w:val="24"/>
          <w:u w:color="000000"/>
        </w:rPr>
      </w:pPr>
      <w:r w:rsidRPr="006972B1">
        <w:rPr>
          <w:rFonts w:ascii="Calibri" w:hAnsi="Calibri"/>
          <w:szCs w:val="24"/>
          <w:u w:color="000000"/>
        </w:rPr>
        <w:t>Human Nature</w:t>
      </w:r>
    </w:p>
    <w:p w:rsidR="00A72459" w:rsidRPr="006972B1" w:rsidRDefault="00A72459">
      <w:pPr>
        <w:pStyle w:val="Body1"/>
        <w:numPr>
          <w:ilvl w:val="0"/>
          <w:numId w:val="7"/>
        </w:numPr>
        <w:tabs>
          <w:tab w:val="clear" w:pos="360"/>
          <w:tab w:val="num" w:pos="720"/>
        </w:tabs>
        <w:ind w:left="720" w:hanging="360"/>
        <w:rPr>
          <w:rFonts w:ascii="Calibri" w:hAnsi="Calibri"/>
          <w:szCs w:val="24"/>
          <w:u w:color="000000"/>
        </w:rPr>
      </w:pPr>
      <w:r w:rsidRPr="006972B1">
        <w:rPr>
          <w:rFonts w:ascii="Calibri" w:hAnsi="Calibri"/>
          <w:szCs w:val="24"/>
          <w:u w:color="000000"/>
        </w:rPr>
        <w:t>Forgiveness</w:t>
      </w:r>
    </w:p>
    <w:p w:rsidR="00A72459" w:rsidRPr="006972B1" w:rsidRDefault="00A72459">
      <w:pPr>
        <w:pStyle w:val="Body1"/>
        <w:numPr>
          <w:ilvl w:val="0"/>
          <w:numId w:val="7"/>
        </w:numPr>
        <w:tabs>
          <w:tab w:val="clear" w:pos="360"/>
          <w:tab w:val="num" w:pos="720"/>
        </w:tabs>
        <w:ind w:left="720" w:hanging="360"/>
        <w:rPr>
          <w:rFonts w:ascii="Calibri" w:hAnsi="Calibri"/>
          <w:szCs w:val="24"/>
          <w:u w:color="000000"/>
        </w:rPr>
      </w:pPr>
      <w:r w:rsidRPr="006972B1">
        <w:rPr>
          <w:rFonts w:ascii="Calibri" w:hAnsi="Calibri"/>
          <w:szCs w:val="24"/>
          <w:u w:color="000000"/>
        </w:rPr>
        <w:t>UU Perspectives on Death</w:t>
      </w:r>
    </w:p>
    <w:p w:rsidR="00A72459" w:rsidRPr="006972B1" w:rsidRDefault="00A72459">
      <w:pPr>
        <w:pStyle w:val="Body1"/>
        <w:numPr>
          <w:ilvl w:val="0"/>
          <w:numId w:val="7"/>
        </w:numPr>
        <w:tabs>
          <w:tab w:val="clear" w:pos="360"/>
          <w:tab w:val="num" w:pos="720"/>
        </w:tabs>
        <w:ind w:left="720" w:hanging="360"/>
        <w:rPr>
          <w:rFonts w:ascii="Calibri" w:hAnsi="Calibri"/>
          <w:szCs w:val="24"/>
          <w:u w:color="000000"/>
        </w:rPr>
      </w:pPr>
      <w:r w:rsidRPr="006972B1">
        <w:rPr>
          <w:rFonts w:ascii="Calibri" w:hAnsi="Calibri"/>
          <w:szCs w:val="24"/>
          <w:u w:color="000000"/>
        </w:rPr>
        <w:t>The Theology of Joy                                                                           2</w:t>
      </w:r>
    </w:p>
    <w:p w:rsidR="00A72459" w:rsidRPr="006972B1" w:rsidRDefault="00A72459">
      <w:pPr>
        <w:pStyle w:val="Body1"/>
        <w:numPr>
          <w:ilvl w:val="0"/>
          <w:numId w:val="7"/>
        </w:numPr>
        <w:tabs>
          <w:tab w:val="clear" w:pos="360"/>
          <w:tab w:val="num" w:pos="720"/>
        </w:tabs>
        <w:ind w:left="720" w:hanging="360"/>
        <w:rPr>
          <w:rFonts w:ascii="Calibri" w:hAnsi="Calibri"/>
          <w:b/>
          <w:szCs w:val="24"/>
          <w:u w:color="000000"/>
        </w:rPr>
      </w:pPr>
      <w:r w:rsidRPr="006972B1">
        <w:rPr>
          <w:rFonts w:ascii="Calibri" w:hAnsi="Calibri"/>
          <w:szCs w:val="24"/>
          <w:u w:color="000000"/>
        </w:rPr>
        <w:t>Living our Faith</w:t>
      </w:r>
    </w:p>
    <w:p w:rsidR="00A72459" w:rsidRPr="006972B1" w:rsidRDefault="00A72459">
      <w:pPr>
        <w:tabs>
          <w:tab w:val="right" w:pos="8920"/>
        </w:tabs>
        <w:jc w:val="center"/>
        <w:rPr>
          <w:rFonts w:ascii="Calibri" w:eastAsia="Arial Unicode MS" w:hAnsi="Calibri"/>
          <w:b/>
          <w:color w:val="000000"/>
          <w:u w:color="000000"/>
        </w:rPr>
      </w:pPr>
    </w:p>
    <w:p w:rsidR="00A72459" w:rsidRPr="006972B1" w:rsidRDefault="00A72459">
      <w:pPr>
        <w:tabs>
          <w:tab w:val="right" w:pos="8920"/>
        </w:tabs>
        <w:jc w:val="center"/>
        <w:rPr>
          <w:rFonts w:ascii="Calibri" w:eastAsia="Arial Unicode MS" w:hAnsi="Calibri"/>
          <w:b/>
          <w:color w:val="000000"/>
          <w:u w:color="000000"/>
        </w:rPr>
      </w:pPr>
    </w:p>
    <w:p w:rsidR="00A72459" w:rsidRPr="006972B1" w:rsidRDefault="00A72459" w:rsidP="006972B1">
      <w:pPr>
        <w:tabs>
          <w:tab w:val="right" w:pos="8920"/>
        </w:tabs>
        <w:outlineLvl w:val="0"/>
        <w:rPr>
          <w:rFonts w:ascii="Calibri" w:eastAsia="Arial Unicode MS" w:hAnsi="Calibri"/>
          <w:b/>
          <w:color w:val="000000"/>
          <w:u w:color="000000"/>
        </w:rPr>
      </w:pPr>
      <w:r w:rsidRPr="006972B1">
        <w:rPr>
          <w:rFonts w:ascii="Calibri" w:eastAsia="Arial Unicode MS" w:hAnsi="Calibri"/>
          <w:b/>
          <w:color w:val="000000"/>
          <w:u w:color="000000"/>
        </w:rPr>
        <w:lastRenderedPageBreak/>
        <w:t>FAQ’s</w:t>
      </w:r>
    </w:p>
    <w:p w:rsidR="00A72459" w:rsidRPr="006972B1" w:rsidRDefault="00A72459" w:rsidP="006972B1">
      <w:pPr>
        <w:tabs>
          <w:tab w:val="right" w:pos="8920"/>
        </w:tabs>
        <w:rPr>
          <w:rFonts w:ascii="Calibri" w:eastAsia="Arial Unicode MS" w:hAnsi="Calibri"/>
          <w:b/>
          <w:color w:val="000000"/>
          <w:u w:color="000000"/>
        </w:rPr>
      </w:pPr>
    </w:p>
    <w:p w:rsidR="00A72459" w:rsidRPr="006972B1" w:rsidRDefault="00A72459" w:rsidP="006972B1">
      <w:pPr>
        <w:tabs>
          <w:tab w:val="right" w:pos="8920"/>
        </w:tabs>
        <w:outlineLvl w:val="0"/>
        <w:rPr>
          <w:rFonts w:ascii="Calibri" w:eastAsia="Arial Unicode MS" w:hAnsi="Calibri"/>
          <w:b/>
          <w:color w:val="000000"/>
          <w:u w:color="000000"/>
        </w:rPr>
      </w:pPr>
      <w:r w:rsidRPr="006972B1">
        <w:rPr>
          <w:rFonts w:ascii="Calibri" w:eastAsia="Arial Unicode MS" w:hAnsi="Calibri"/>
          <w:b/>
          <w:color w:val="000000"/>
          <w:u w:color="000000"/>
        </w:rPr>
        <w:t>How much time is required for UU Wellspring™?</w:t>
      </w:r>
    </w:p>
    <w:p w:rsidR="00A72459" w:rsidRPr="006972B1" w:rsidRDefault="00A72459" w:rsidP="006972B1">
      <w:pPr>
        <w:tabs>
          <w:tab w:val="right" w:pos="8920"/>
        </w:tabs>
        <w:rPr>
          <w:rFonts w:ascii="Calibri" w:eastAsia="Arial Unicode MS" w:hAnsi="Calibri"/>
          <w:b/>
          <w:color w:val="000000"/>
          <w:u w:color="000000"/>
        </w:rPr>
      </w:pPr>
    </w:p>
    <w:p w:rsidR="00A72459" w:rsidRPr="006972B1" w:rsidRDefault="00A72459" w:rsidP="006972B1">
      <w:pPr>
        <w:tabs>
          <w:tab w:val="right" w:pos="8920"/>
        </w:tabs>
        <w:rPr>
          <w:rFonts w:ascii="Calibri" w:eastAsia="Arial Unicode MS" w:hAnsi="Calibri"/>
          <w:color w:val="000000"/>
          <w:u w:color="000000"/>
        </w:rPr>
      </w:pPr>
      <w:r w:rsidRPr="006972B1">
        <w:rPr>
          <w:rFonts w:ascii="Calibri" w:eastAsia="Arial Unicode MS" w:hAnsi="Calibri"/>
          <w:color w:val="000000"/>
          <w:u w:color="000000"/>
        </w:rPr>
        <w:t xml:space="preserve">UU Wellspring™ is a commitment to a spiritual journey and requires time.  The program begins with a day-long retreat in September and continues through June with 2 hour meetings scheduled two times a month (one month has three times a month.)   In addition, plan on time for daily spiritual practice, a monthly meeting with a spiritual director, and time for reading the assignments and reflecting on them.  </w:t>
      </w:r>
    </w:p>
    <w:p w:rsidR="00A72459" w:rsidRPr="006972B1" w:rsidRDefault="00A72459" w:rsidP="006972B1">
      <w:pPr>
        <w:tabs>
          <w:tab w:val="right" w:pos="8920"/>
        </w:tabs>
        <w:rPr>
          <w:rFonts w:ascii="Calibri" w:eastAsia="Arial Unicode MS" w:hAnsi="Calibri"/>
          <w:color w:val="000000"/>
          <w:u w:color="000000"/>
        </w:rPr>
      </w:pPr>
    </w:p>
    <w:p w:rsidR="00A72459" w:rsidRPr="006972B1" w:rsidRDefault="00A72459" w:rsidP="006972B1">
      <w:pPr>
        <w:tabs>
          <w:tab w:val="right" w:pos="8920"/>
        </w:tabs>
        <w:outlineLvl w:val="0"/>
        <w:rPr>
          <w:rFonts w:ascii="Calibri" w:eastAsia="Arial Unicode MS" w:hAnsi="Calibri"/>
          <w:b/>
          <w:color w:val="000000"/>
          <w:u w:color="000000"/>
        </w:rPr>
      </w:pPr>
      <w:r w:rsidRPr="006972B1">
        <w:rPr>
          <w:rFonts w:ascii="Calibri" w:eastAsia="Arial Unicode MS" w:hAnsi="Calibri"/>
          <w:b/>
          <w:color w:val="000000"/>
          <w:u w:color="000000"/>
        </w:rPr>
        <w:t>How is this program different from other small groups?</w:t>
      </w:r>
    </w:p>
    <w:p w:rsidR="00A72459" w:rsidRPr="006972B1" w:rsidRDefault="00A72459" w:rsidP="006972B1">
      <w:pPr>
        <w:tabs>
          <w:tab w:val="right" w:pos="8920"/>
        </w:tabs>
        <w:rPr>
          <w:rFonts w:ascii="Calibri" w:eastAsia="Arial Unicode MS" w:hAnsi="Calibri"/>
          <w:b/>
          <w:color w:val="000000"/>
          <w:u w:color="000000"/>
        </w:rPr>
      </w:pPr>
    </w:p>
    <w:p w:rsidR="00A72459" w:rsidRPr="006972B1" w:rsidRDefault="00A72459" w:rsidP="006972B1">
      <w:pPr>
        <w:tabs>
          <w:tab w:val="right" w:pos="8920"/>
        </w:tabs>
        <w:rPr>
          <w:rFonts w:ascii="Calibri" w:eastAsia="Arial Unicode MS" w:hAnsi="Calibri"/>
          <w:color w:val="000000"/>
          <w:u w:color="000000"/>
        </w:rPr>
      </w:pPr>
      <w:r w:rsidRPr="006972B1">
        <w:rPr>
          <w:rFonts w:ascii="Calibri" w:eastAsia="Arial Unicode MS" w:hAnsi="Calibri"/>
          <w:color w:val="000000"/>
          <w:u w:color="000000"/>
        </w:rPr>
        <w:t xml:space="preserve">While many groups also consider spiritual matters, UU Wellspring™ is different because of the time required and the commitment to a daily spiritual practice.  It focuses on understanding the roots of our faith and the transformations in Unitarian Universalist thought, as well as our own beliefs.   The readings cover a multitude of topics including Unitarian and Universalist history, Transcendentalism, process theology, humanism, forgiveness, and the crises of life.   We are asked to think about how our faith sustains us and what it calls us to do in the world.  </w:t>
      </w:r>
    </w:p>
    <w:p w:rsidR="00A72459" w:rsidRPr="006972B1" w:rsidRDefault="00A72459" w:rsidP="006972B1">
      <w:pPr>
        <w:tabs>
          <w:tab w:val="right" w:pos="8920"/>
        </w:tabs>
        <w:rPr>
          <w:rFonts w:ascii="Calibri" w:eastAsia="Arial Unicode MS" w:hAnsi="Calibri"/>
          <w:color w:val="000000"/>
          <w:u w:color="000000"/>
        </w:rPr>
      </w:pPr>
    </w:p>
    <w:p w:rsidR="00A72459" w:rsidRPr="006972B1" w:rsidRDefault="00A72459" w:rsidP="006972B1">
      <w:pPr>
        <w:tabs>
          <w:tab w:val="right" w:pos="8920"/>
        </w:tabs>
        <w:outlineLvl w:val="0"/>
        <w:rPr>
          <w:rFonts w:ascii="Calibri" w:eastAsia="Arial Unicode MS" w:hAnsi="Calibri"/>
          <w:b/>
          <w:color w:val="000000"/>
          <w:u w:color="000000"/>
        </w:rPr>
      </w:pPr>
      <w:r w:rsidRPr="006972B1">
        <w:rPr>
          <w:rFonts w:ascii="Calibri" w:eastAsia="Arial Unicode MS" w:hAnsi="Calibri"/>
          <w:b/>
          <w:color w:val="000000"/>
          <w:u w:color="000000"/>
        </w:rPr>
        <w:t>What is spiritual direction?</w:t>
      </w:r>
    </w:p>
    <w:p w:rsidR="00A72459" w:rsidRPr="006972B1" w:rsidRDefault="00A72459" w:rsidP="006972B1">
      <w:pPr>
        <w:tabs>
          <w:tab w:val="right" w:pos="8920"/>
        </w:tabs>
        <w:rPr>
          <w:rFonts w:ascii="Calibri" w:eastAsia="Arial Unicode MS" w:hAnsi="Calibri"/>
          <w:b/>
          <w:color w:val="000000"/>
          <w:u w:color="000000"/>
        </w:rPr>
      </w:pPr>
    </w:p>
    <w:p w:rsidR="00A72459" w:rsidRPr="006972B1" w:rsidRDefault="00A72459" w:rsidP="006972B1">
      <w:pPr>
        <w:tabs>
          <w:tab w:val="right" w:pos="8920"/>
        </w:tabs>
        <w:rPr>
          <w:rFonts w:ascii="Calibri" w:eastAsia="Arial Unicode MS" w:hAnsi="Calibri"/>
          <w:color w:val="000000"/>
          <w:u w:color="000000"/>
        </w:rPr>
      </w:pPr>
      <w:r w:rsidRPr="006972B1">
        <w:rPr>
          <w:rFonts w:ascii="Calibri" w:eastAsia="Arial Unicode MS" w:hAnsi="Calibri"/>
          <w:color w:val="000000"/>
          <w:u w:color="000000"/>
        </w:rPr>
        <w:t xml:space="preserve">Spiritual direction is meeting with a guide (companion/ mentor) whose purpose is to help you explore your personal faith journey. It is about intentionally deepening your relationship with the holy, however you define it. It is a one-to-one experience in private sessions, with a spiritual mentor who has most likely completed extensive training in the ministry of spiritual direction. </w:t>
      </w:r>
    </w:p>
    <w:p w:rsidR="00A72459" w:rsidRPr="006972B1" w:rsidRDefault="00A72459" w:rsidP="006972B1">
      <w:pPr>
        <w:tabs>
          <w:tab w:val="right" w:pos="8920"/>
        </w:tabs>
        <w:rPr>
          <w:rFonts w:ascii="Calibri" w:eastAsia="Arial Unicode MS" w:hAnsi="Calibri"/>
          <w:color w:val="000000"/>
          <w:u w:color="000000"/>
        </w:rPr>
      </w:pPr>
    </w:p>
    <w:p w:rsidR="00A72459" w:rsidRDefault="00A72459" w:rsidP="006972B1">
      <w:pPr>
        <w:tabs>
          <w:tab w:val="right" w:pos="8920"/>
        </w:tabs>
        <w:rPr>
          <w:rFonts w:ascii="Calibri" w:eastAsia="Arial Unicode MS" w:hAnsi="Calibri"/>
          <w:color w:val="000000"/>
          <w:u w:color="000000"/>
        </w:rPr>
      </w:pPr>
      <w:r w:rsidRPr="006972B1">
        <w:rPr>
          <w:rFonts w:ascii="Calibri" w:eastAsia="Arial Unicode MS" w:hAnsi="Calibri"/>
          <w:color w:val="000000"/>
          <w:u w:color="000000"/>
        </w:rPr>
        <w:t xml:space="preserve">While it may be appropriate to discuss personal, relational, financial or health struggles in spiritual direction sessions, the focus would be on how your spiritual life is affected during these struggles. A typical question might be “Where is the holy present/absent in that experience?” Spiritual directors are open-minded guides who are in your service and are not going to advocate a particular religious view.  The guide is a companion on the journey, helping the individual notice and respond to the unfolding universe of which we are all a part, and to connect with the larger community of being. </w:t>
      </w:r>
    </w:p>
    <w:p w:rsidR="006972B1" w:rsidRDefault="006972B1" w:rsidP="006972B1">
      <w:pPr>
        <w:tabs>
          <w:tab w:val="right" w:pos="8920"/>
        </w:tabs>
        <w:rPr>
          <w:rFonts w:ascii="Calibri" w:eastAsia="Arial Unicode MS" w:hAnsi="Calibri"/>
          <w:color w:val="000000"/>
          <w:u w:color="000000"/>
        </w:rPr>
      </w:pPr>
    </w:p>
    <w:p w:rsidR="006972B1" w:rsidRDefault="006972B1" w:rsidP="006972B1">
      <w:pPr>
        <w:tabs>
          <w:tab w:val="right" w:pos="8920"/>
        </w:tabs>
        <w:rPr>
          <w:rFonts w:ascii="Calibri" w:eastAsia="Arial Unicode MS" w:hAnsi="Calibri"/>
          <w:color w:val="000000"/>
          <w:u w:color="000000"/>
        </w:rPr>
      </w:pPr>
    </w:p>
    <w:p w:rsidR="006972B1" w:rsidRDefault="006972B1" w:rsidP="006972B1">
      <w:pPr>
        <w:tabs>
          <w:tab w:val="right" w:pos="8920"/>
        </w:tabs>
        <w:rPr>
          <w:rFonts w:ascii="Calibri" w:eastAsia="Arial Unicode MS" w:hAnsi="Calibri"/>
          <w:color w:val="000000"/>
          <w:u w:color="000000"/>
        </w:rPr>
      </w:pPr>
    </w:p>
    <w:p w:rsidR="006972B1" w:rsidRDefault="006972B1" w:rsidP="006972B1">
      <w:pPr>
        <w:tabs>
          <w:tab w:val="right" w:pos="8920"/>
        </w:tabs>
        <w:rPr>
          <w:rFonts w:ascii="Calibri" w:eastAsia="Arial Unicode MS" w:hAnsi="Calibri"/>
          <w:color w:val="000000"/>
          <w:u w:color="000000"/>
        </w:rPr>
      </w:pPr>
    </w:p>
    <w:p w:rsidR="006972B1" w:rsidRDefault="006972B1" w:rsidP="006972B1">
      <w:pPr>
        <w:tabs>
          <w:tab w:val="right" w:pos="8920"/>
        </w:tabs>
        <w:rPr>
          <w:rFonts w:ascii="Calibri" w:eastAsia="Arial Unicode MS" w:hAnsi="Calibri"/>
          <w:color w:val="000000"/>
          <w:u w:color="000000"/>
        </w:rPr>
      </w:pPr>
    </w:p>
    <w:p w:rsidR="006972B1" w:rsidRDefault="006972B1" w:rsidP="006972B1">
      <w:pPr>
        <w:tabs>
          <w:tab w:val="right" w:pos="8920"/>
        </w:tabs>
        <w:rPr>
          <w:rFonts w:ascii="Calibri" w:eastAsia="Arial Unicode MS" w:hAnsi="Calibri"/>
          <w:color w:val="000000"/>
          <w:u w:color="000000"/>
        </w:rPr>
      </w:pPr>
    </w:p>
    <w:p w:rsidR="006972B1" w:rsidRDefault="006972B1" w:rsidP="006972B1">
      <w:pPr>
        <w:tabs>
          <w:tab w:val="right" w:pos="8920"/>
        </w:tabs>
        <w:rPr>
          <w:rFonts w:ascii="Calibri" w:eastAsia="Arial Unicode MS" w:hAnsi="Calibri"/>
          <w:color w:val="000000"/>
          <w:u w:color="000000"/>
        </w:rPr>
      </w:pPr>
    </w:p>
    <w:p w:rsidR="006972B1" w:rsidRDefault="006972B1" w:rsidP="006972B1">
      <w:pPr>
        <w:tabs>
          <w:tab w:val="right" w:pos="8920"/>
        </w:tabs>
        <w:rPr>
          <w:rFonts w:ascii="Calibri" w:eastAsia="Arial Unicode MS" w:hAnsi="Calibri"/>
          <w:color w:val="000000"/>
          <w:u w:color="000000"/>
        </w:rPr>
      </w:pPr>
    </w:p>
    <w:p w:rsidR="006972B1" w:rsidRPr="006972B1" w:rsidRDefault="006972B1" w:rsidP="006972B1">
      <w:pPr>
        <w:tabs>
          <w:tab w:val="right" w:pos="8920"/>
        </w:tabs>
        <w:rPr>
          <w:rFonts w:ascii="Calibri" w:eastAsia="Arial Unicode MS" w:hAnsi="Calibri"/>
          <w:color w:val="000000"/>
          <w:u w:color="000000"/>
        </w:rPr>
      </w:pPr>
    </w:p>
    <w:p w:rsidR="00A72459" w:rsidRPr="006972B1" w:rsidRDefault="00A72459" w:rsidP="006972B1">
      <w:pPr>
        <w:tabs>
          <w:tab w:val="right" w:pos="8920"/>
        </w:tabs>
        <w:rPr>
          <w:rFonts w:ascii="Calibri" w:eastAsia="Arial Unicode MS" w:hAnsi="Calibri"/>
          <w:color w:val="000000"/>
          <w:u w:color="000000"/>
        </w:rPr>
      </w:pPr>
    </w:p>
    <w:p w:rsidR="00A72459" w:rsidRPr="006972B1" w:rsidRDefault="00A72459" w:rsidP="006972B1">
      <w:pPr>
        <w:tabs>
          <w:tab w:val="right" w:pos="8920"/>
        </w:tabs>
        <w:rPr>
          <w:rFonts w:ascii="Calibri" w:eastAsia="Arial Unicode MS" w:hAnsi="Calibri"/>
          <w:color w:val="000000"/>
          <w:u w:color="000000"/>
        </w:rPr>
      </w:pPr>
      <w:r w:rsidRPr="006972B1">
        <w:rPr>
          <w:rFonts w:ascii="Calibri" w:eastAsia="Arial Unicode MS" w:hAnsi="Calibri"/>
          <w:color w:val="000000"/>
          <w:u w:color="000000"/>
        </w:rPr>
        <w:t xml:space="preserve">                                                                                                                                         3                         </w:t>
      </w:r>
    </w:p>
    <w:p w:rsidR="00A72459" w:rsidRPr="006972B1" w:rsidRDefault="00A72459">
      <w:pPr>
        <w:pStyle w:val="Body1"/>
        <w:jc w:val="center"/>
        <w:outlineLvl w:val="0"/>
        <w:rPr>
          <w:rFonts w:ascii="Calibri" w:hAnsi="Calibri"/>
          <w:szCs w:val="24"/>
          <w:u w:color="000000"/>
        </w:rPr>
      </w:pPr>
      <w:r w:rsidRPr="006972B1">
        <w:rPr>
          <w:rFonts w:ascii="Calibri" w:hAnsi="Calibri"/>
          <w:szCs w:val="24"/>
          <w:u w:color="000000"/>
        </w:rPr>
        <w:lastRenderedPageBreak/>
        <w:t>201</w:t>
      </w:r>
      <w:r w:rsidR="00A53CF2">
        <w:rPr>
          <w:rFonts w:ascii="Calibri" w:hAnsi="Calibri"/>
          <w:szCs w:val="24"/>
          <w:u w:color="000000"/>
        </w:rPr>
        <w:t>8</w:t>
      </w:r>
      <w:r w:rsidR="006972B1">
        <w:rPr>
          <w:rFonts w:ascii="Calibri" w:hAnsi="Calibri"/>
          <w:szCs w:val="24"/>
          <w:u w:color="000000"/>
        </w:rPr>
        <w:t>-201</w:t>
      </w:r>
      <w:r w:rsidR="00A53CF2">
        <w:rPr>
          <w:rFonts w:ascii="Calibri" w:hAnsi="Calibri"/>
          <w:szCs w:val="24"/>
          <w:u w:color="000000"/>
        </w:rPr>
        <w:t>9</w:t>
      </w:r>
      <w:r w:rsidRPr="006972B1">
        <w:rPr>
          <w:rFonts w:ascii="Calibri" w:hAnsi="Calibri"/>
          <w:szCs w:val="24"/>
          <w:u w:color="000000"/>
        </w:rPr>
        <w:t xml:space="preserve"> WELLSPRING INTEREST FORM</w:t>
      </w:r>
    </w:p>
    <w:p w:rsidR="00A72459" w:rsidRPr="006972B1" w:rsidRDefault="00A72459">
      <w:pPr>
        <w:pStyle w:val="Body1"/>
        <w:jc w:val="center"/>
        <w:outlineLvl w:val="0"/>
        <w:rPr>
          <w:rFonts w:ascii="Calibri" w:hAnsi="Calibri"/>
          <w:szCs w:val="24"/>
          <w:u w:color="000000"/>
        </w:rPr>
      </w:pPr>
    </w:p>
    <w:p w:rsidR="00A72459" w:rsidRPr="006972B1" w:rsidRDefault="00A72459">
      <w:pPr>
        <w:pStyle w:val="Body1"/>
        <w:outlineLvl w:val="0"/>
        <w:rPr>
          <w:rFonts w:ascii="Calibri" w:hAnsi="Calibri"/>
          <w:szCs w:val="24"/>
          <w:u w:color="000000"/>
        </w:rPr>
      </w:pPr>
    </w:p>
    <w:p w:rsidR="00A72459" w:rsidRPr="006972B1" w:rsidRDefault="00A72459">
      <w:pPr>
        <w:pStyle w:val="Body1"/>
        <w:spacing w:before="120"/>
        <w:outlineLvl w:val="0"/>
        <w:rPr>
          <w:rFonts w:ascii="Calibri" w:hAnsi="Calibri"/>
          <w:szCs w:val="24"/>
          <w:u w:color="000000"/>
        </w:rPr>
      </w:pPr>
      <w:r w:rsidRPr="006972B1">
        <w:rPr>
          <w:rFonts w:ascii="Calibri" w:hAnsi="Calibri"/>
          <w:szCs w:val="24"/>
          <w:u w:color="000000"/>
        </w:rPr>
        <w:t>NAME: ________________________________________________________________</w:t>
      </w:r>
    </w:p>
    <w:p w:rsidR="00A72459" w:rsidRPr="006972B1" w:rsidRDefault="00A72459">
      <w:pPr>
        <w:pStyle w:val="Body1"/>
        <w:spacing w:before="120"/>
        <w:outlineLvl w:val="0"/>
        <w:rPr>
          <w:rFonts w:ascii="Calibri" w:hAnsi="Calibri"/>
          <w:szCs w:val="24"/>
          <w:u w:color="000000"/>
        </w:rPr>
      </w:pPr>
    </w:p>
    <w:p w:rsidR="00A72459" w:rsidRPr="006972B1" w:rsidRDefault="00A72459">
      <w:pPr>
        <w:pStyle w:val="Body1"/>
        <w:spacing w:before="120"/>
        <w:outlineLvl w:val="0"/>
        <w:rPr>
          <w:rFonts w:ascii="Calibri" w:hAnsi="Calibri"/>
          <w:szCs w:val="24"/>
          <w:u w:color="000000"/>
        </w:rPr>
      </w:pPr>
      <w:r w:rsidRPr="006972B1">
        <w:rPr>
          <w:rFonts w:ascii="Calibri" w:hAnsi="Calibri"/>
          <w:szCs w:val="24"/>
          <w:u w:color="000000"/>
        </w:rPr>
        <w:t>EMAIL</w:t>
      </w:r>
      <w:proofErr w:type="gramStart"/>
      <w:r w:rsidRPr="006972B1">
        <w:rPr>
          <w:rFonts w:ascii="Calibri" w:hAnsi="Calibri"/>
          <w:szCs w:val="24"/>
          <w:u w:color="000000"/>
        </w:rPr>
        <w:t>:_</w:t>
      </w:r>
      <w:proofErr w:type="gramEnd"/>
      <w:r w:rsidRPr="006972B1">
        <w:rPr>
          <w:rFonts w:ascii="Calibri" w:hAnsi="Calibri"/>
          <w:szCs w:val="24"/>
          <w:u w:color="000000"/>
        </w:rPr>
        <w:t>_________________________________________________________</w:t>
      </w:r>
    </w:p>
    <w:p w:rsidR="00A72459" w:rsidRPr="006972B1" w:rsidRDefault="00A72459">
      <w:pPr>
        <w:pStyle w:val="Body1"/>
        <w:spacing w:before="120"/>
        <w:outlineLvl w:val="0"/>
        <w:rPr>
          <w:rFonts w:ascii="Calibri" w:hAnsi="Calibri"/>
          <w:szCs w:val="24"/>
          <w:u w:color="000000"/>
        </w:rPr>
      </w:pPr>
    </w:p>
    <w:p w:rsidR="00A72459" w:rsidRPr="006972B1" w:rsidRDefault="00A72459">
      <w:pPr>
        <w:pStyle w:val="Body1"/>
        <w:spacing w:before="120"/>
        <w:outlineLvl w:val="0"/>
        <w:rPr>
          <w:rFonts w:ascii="Calibri" w:hAnsi="Calibri"/>
          <w:szCs w:val="24"/>
          <w:u w:color="000000"/>
        </w:rPr>
      </w:pPr>
      <w:r w:rsidRPr="006972B1">
        <w:rPr>
          <w:rFonts w:ascii="Calibri" w:hAnsi="Calibri"/>
          <w:szCs w:val="24"/>
          <w:u w:color="000000"/>
        </w:rPr>
        <w:t>CELL PHONE: _________________   HOME PHONE ____________________</w:t>
      </w:r>
    </w:p>
    <w:p w:rsidR="00A72459" w:rsidRPr="006972B1" w:rsidRDefault="00A72459">
      <w:pPr>
        <w:pStyle w:val="Body1"/>
        <w:spacing w:before="120"/>
        <w:outlineLvl w:val="0"/>
        <w:rPr>
          <w:rFonts w:ascii="Calibri" w:hAnsi="Calibri"/>
          <w:szCs w:val="24"/>
          <w:u w:color="000000"/>
        </w:rPr>
      </w:pPr>
    </w:p>
    <w:p w:rsidR="00A72459" w:rsidRPr="006972B1" w:rsidRDefault="00A72459">
      <w:pPr>
        <w:pStyle w:val="Body1"/>
        <w:spacing w:before="120"/>
        <w:outlineLvl w:val="0"/>
        <w:rPr>
          <w:rFonts w:ascii="Calibri" w:hAnsi="Calibri"/>
          <w:szCs w:val="24"/>
          <w:u w:color="000000"/>
        </w:rPr>
      </w:pPr>
      <w:r w:rsidRPr="006972B1">
        <w:rPr>
          <w:rFonts w:ascii="Calibri" w:hAnsi="Calibri"/>
          <w:szCs w:val="24"/>
          <w:u w:color="000000"/>
        </w:rPr>
        <w:t xml:space="preserve"> </w:t>
      </w:r>
    </w:p>
    <w:p w:rsidR="00A72459" w:rsidRPr="006972B1" w:rsidRDefault="00A72459">
      <w:pPr>
        <w:pStyle w:val="Body1"/>
        <w:spacing w:before="120"/>
        <w:outlineLvl w:val="0"/>
        <w:rPr>
          <w:rFonts w:ascii="Calibri" w:hAnsi="Calibri"/>
          <w:szCs w:val="24"/>
          <w:u w:color="000000"/>
        </w:rPr>
      </w:pPr>
      <w:r w:rsidRPr="006972B1">
        <w:rPr>
          <w:rFonts w:ascii="Calibri" w:hAnsi="Calibri"/>
          <w:szCs w:val="24"/>
          <w:u w:color="000000"/>
        </w:rPr>
        <w:t>PLEASE CHECK ALL THAT APPLY:</w:t>
      </w:r>
    </w:p>
    <w:p w:rsidR="00A72459" w:rsidRPr="006972B1" w:rsidRDefault="00A72459">
      <w:pPr>
        <w:pStyle w:val="Body1"/>
        <w:spacing w:before="120"/>
        <w:outlineLvl w:val="0"/>
        <w:rPr>
          <w:rFonts w:ascii="Calibri" w:hAnsi="Calibri"/>
          <w:szCs w:val="24"/>
          <w:u w:color="000000"/>
        </w:rPr>
      </w:pPr>
    </w:p>
    <w:p w:rsidR="00A72459" w:rsidRPr="006972B1" w:rsidRDefault="00A72459">
      <w:pPr>
        <w:pStyle w:val="Body1"/>
        <w:spacing w:before="120"/>
        <w:outlineLvl w:val="0"/>
        <w:rPr>
          <w:rFonts w:ascii="Calibri" w:hAnsi="Calibri"/>
          <w:szCs w:val="24"/>
          <w:u w:color="000000"/>
        </w:rPr>
      </w:pPr>
      <w:r w:rsidRPr="006972B1">
        <w:rPr>
          <w:rFonts w:ascii="Calibri" w:hAnsi="Calibri"/>
          <w:szCs w:val="24"/>
          <w:u w:color="000000"/>
        </w:rPr>
        <w:t xml:space="preserve">_______ PLEDGING CHURCH MEMBER    </w:t>
      </w:r>
      <w:r w:rsidRPr="006972B1">
        <w:rPr>
          <w:rFonts w:ascii="Calibri" w:hAnsi="Calibri"/>
          <w:szCs w:val="24"/>
          <w:u w:color="000000"/>
        </w:rPr>
        <w:tab/>
        <w:t xml:space="preserve">        HOW LONG? _________</w:t>
      </w:r>
    </w:p>
    <w:p w:rsidR="00A72459" w:rsidRPr="006972B1" w:rsidRDefault="00A72459">
      <w:pPr>
        <w:pStyle w:val="Body1"/>
        <w:spacing w:before="120"/>
        <w:outlineLvl w:val="0"/>
        <w:rPr>
          <w:rFonts w:ascii="Calibri" w:hAnsi="Calibri"/>
          <w:szCs w:val="24"/>
          <w:u w:color="000000"/>
        </w:rPr>
      </w:pPr>
    </w:p>
    <w:p w:rsidR="00A72459" w:rsidRPr="006972B1" w:rsidRDefault="00A72459">
      <w:pPr>
        <w:pStyle w:val="Body1"/>
        <w:spacing w:before="120"/>
        <w:outlineLvl w:val="0"/>
        <w:rPr>
          <w:rFonts w:ascii="Calibri" w:hAnsi="Calibri"/>
          <w:szCs w:val="24"/>
          <w:u w:color="000000"/>
        </w:rPr>
      </w:pPr>
      <w:r w:rsidRPr="006972B1">
        <w:rPr>
          <w:rFonts w:ascii="Calibri" w:hAnsi="Calibri"/>
          <w:szCs w:val="24"/>
          <w:u w:color="000000"/>
        </w:rPr>
        <w:t>_______ CHURCH FRIEND                                       HOW LONG? _________</w:t>
      </w:r>
    </w:p>
    <w:p w:rsidR="00A72459" w:rsidRPr="006972B1" w:rsidRDefault="00A72459">
      <w:pPr>
        <w:pStyle w:val="Body1"/>
        <w:spacing w:before="120"/>
        <w:outlineLvl w:val="0"/>
        <w:rPr>
          <w:rFonts w:ascii="Calibri" w:hAnsi="Calibri"/>
          <w:szCs w:val="24"/>
          <w:u w:color="000000"/>
        </w:rPr>
      </w:pPr>
    </w:p>
    <w:p w:rsidR="00A72459" w:rsidRPr="006972B1" w:rsidRDefault="00A72459">
      <w:pPr>
        <w:pStyle w:val="Body1"/>
        <w:spacing w:before="120"/>
        <w:outlineLvl w:val="0"/>
        <w:rPr>
          <w:rFonts w:ascii="Calibri" w:hAnsi="Calibri"/>
          <w:szCs w:val="24"/>
          <w:u w:color="000000"/>
        </w:rPr>
      </w:pPr>
    </w:p>
    <w:p w:rsidR="00A72459" w:rsidRDefault="00A72459">
      <w:pPr>
        <w:pStyle w:val="Body1"/>
        <w:spacing w:before="120"/>
        <w:outlineLvl w:val="0"/>
        <w:rPr>
          <w:rFonts w:ascii="Calibri" w:hAnsi="Calibri"/>
          <w:szCs w:val="24"/>
          <w:u w:color="000000"/>
        </w:rPr>
      </w:pPr>
      <w:proofErr w:type="gramStart"/>
      <w:r w:rsidRPr="006972B1">
        <w:rPr>
          <w:rFonts w:ascii="Calibri" w:hAnsi="Calibri"/>
          <w:szCs w:val="24"/>
          <w:u w:color="000000"/>
        </w:rPr>
        <w:t>WELLSPRING  SCHEDULE</w:t>
      </w:r>
      <w:proofErr w:type="gramEnd"/>
      <w:r w:rsidRPr="006972B1">
        <w:rPr>
          <w:rFonts w:ascii="Calibri" w:hAnsi="Calibri"/>
          <w:szCs w:val="24"/>
          <w:u w:color="000000"/>
        </w:rPr>
        <w:t xml:space="preserve"> </w:t>
      </w:r>
    </w:p>
    <w:p w:rsidR="00082377" w:rsidRDefault="00082377">
      <w:pPr>
        <w:pStyle w:val="Body1"/>
        <w:spacing w:before="120"/>
        <w:outlineLvl w:val="0"/>
        <w:rPr>
          <w:rFonts w:ascii="Calibri" w:hAnsi="Calibri"/>
          <w:szCs w:val="24"/>
          <w:u w:color="000000"/>
        </w:rPr>
      </w:pPr>
      <w:r>
        <w:rPr>
          <w:rFonts w:ascii="Calibri" w:hAnsi="Calibri"/>
          <w:szCs w:val="24"/>
          <w:u w:color="000000"/>
        </w:rPr>
        <w:t xml:space="preserve">Introductory retreat for all participants will be Saturday, Sept. </w:t>
      </w:r>
      <w:r w:rsidR="00A53CF2">
        <w:rPr>
          <w:rFonts w:ascii="Calibri" w:hAnsi="Calibri"/>
          <w:szCs w:val="24"/>
          <w:u w:color="000000"/>
        </w:rPr>
        <w:t>22</w:t>
      </w:r>
      <w:r>
        <w:rPr>
          <w:rFonts w:ascii="Calibri" w:hAnsi="Calibri"/>
          <w:szCs w:val="24"/>
          <w:u w:color="000000"/>
        </w:rPr>
        <w:t>, 9 am to 5 pm.</w:t>
      </w:r>
    </w:p>
    <w:p w:rsidR="006972B1" w:rsidRDefault="00A53CF2">
      <w:pPr>
        <w:pStyle w:val="Body1"/>
        <w:spacing w:before="120"/>
        <w:outlineLvl w:val="0"/>
        <w:rPr>
          <w:rFonts w:ascii="Calibri" w:hAnsi="Calibri"/>
          <w:szCs w:val="24"/>
          <w:u w:color="000000"/>
        </w:rPr>
      </w:pPr>
      <w:r>
        <w:rPr>
          <w:rFonts w:ascii="Calibri" w:hAnsi="Calibri"/>
          <w:szCs w:val="24"/>
          <w:u w:color="000000"/>
        </w:rPr>
        <w:t>We are gauging the level of interest to determine how many groups we’ll have next year and whether they will meet during the day or evening.</w:t>
      </w:r>
      <w:r w:rsidR="006972B1">
        <w:rPr>
          <w:rFonts w:ascii="Calibri" w:hAnsi="Calibri"/>
          <w:szCs w:val="24"/>
          <w:u w:color="000000"/>
        </w:rPr>
        <w:t xml:space="preserve"> </w:t>
      </w:r>
      <w:r w:rsidR="00C91E7B">
        <w:rPr>
          <w:rFonts w:ascii="Calibri" w:hAnsi="Calibri"/>
          <w:szCs w:val="24"/>
          <w:u w:color="000000"/>
        </w:rPr>
        <w:t xml:space="preserve">Please indicate availability </w:t>
      </w:r>
      <w:r w:rsidR="00C91E7B" w:rsidRPr="00C452AE">
        <w:rPr>
          <w:rFonts w:ascii="Calibri" w:hAnsi="Calibri"/>
          <w:b/>
          <w:i/>
          <w:szCs w:val="24"/>
          <w:u w:color="000000"/>
        </w:rPr>
        <w:t xml:space="preserve">and </w:t>
      </w:r>
      <w:r w:rsidR="00793AF5">
        <w:rPr>
          <w:rFonts w:ascii="Calibri" w:hAnsi="Calibri"/>
          <w:szCs w:val="24"/>
          <w:u w:color="000000"/>
        </w:rPr>
        <w:t>your preference.</w:t>
      </w:r>
    </w:p>
    <w:p w:rsidR="00C91E7B" w:rsidRPr="006972B1" w:rsidRDefault="00C91E7B">
      <w:pPr>
        <w:pStyle w:val="Body1"/>
        <w:spacing w:before="120"/>
        <w:outlineLvl w:val="0"/>
        <w:rPr>
          <w:rFonts w:ascii="Calibri" w:hAnsi="Calibri"/>
          <w:szCs w:val="24"/>
          <w:u w:color="000000"/>
        </w:rPr>
      </w:pPr>
      <w:r>
        <w:rPr>
          <w:rFonts w:ascii="Calibri" w:hAnsi="Calibri"/>
          <w:szCs w:val="24"/>
          <w:u w:color="000000"/>
        </w:rPr>
        <w:tab/>
      </w:r>
      <w:r>
        <w:rPr>
          <w:rFonts w:ascii="Calibri" w:hAnsi="Calibri"/>
          <w:szCs w:val="24"/>
          <w:u w:color="000000"/>
        </w:rPr>
        <w:tab/>
      </w:r>
      <w:r>
        <w:rPr>
          <w:rFonts w:ascii="Calibri" w:hAnsi="Calibri"/>
          <w:szCs w:val="24"/>
          <w:u w:color="000000"/>
        </w:rPr>
        <w:tab/>
      </w:r>
      <w:r>
        <w:rPr>
          <w:rFonts w:ascii="Calibri" w:hAnsi="Calibri"/>
          <w:szCs w:val="24"/>
          <w:u w:color="000000"/>
        </w:rPr>
        <w:tab/>
      </w:r>
      <w:r>
        <w:rPr>
          <w:rFonts w:ascii="Calibri" w:hAnsi="Calibri"/>
          <w:szCs w:val="24"/>
          <w:u w:color="000000"/>
        </w:rPr>
        <w:tab/>
      </w:r>
      <w:r>
        <w:rPr>
          <w:rFonts w:ascii="Calibri" w:hAnsi="Calibri"/>
          <w:szCs w:val="24"/>
          <w:u w:color="000000"/>
        </w:rPr>
        <w:tab/>
      </w:r>
      <w:r>
        <w:rPr>
          <w:rFonts w:ascii="Calibri" w:hAnsi="Calibri"/>
          <w:szCs w:val="24"/>
          <w:u w:color="000000"/>
        </w:rPr>
        <w:tab/>
      </w:r>
      <w:r>
        <w:rPr>
          <w:rFonts w:ascii="Calibri" w:hAnsi="Calibri"/>
          <w:szCs w:val="24"/>
          <w:u w:color="000000"/>
        </w:rPr>
        <w:tab/>
      </w:r>
      <w:r>
        <w:rPr>
          <w:rFonts w:ascii="Calibri" w:hAnsi="Calibri"/>
          <w:szCs w:val="24"/>
          <w:u w:color="000000"/>
        </w:rPr>
        <w:tab/>
        <w:t>Available</w:t>
      </w:r>
      <w:r>
        <w:rPr>
          <w:rFonts w:ascii="Calibri" w:hAnsi="Calibri"/>
          <w:szCs w:val="24"/>
          <w:u w:color="000000"/>
        </w:rPr>
        <w:tab/>
        <w:t>Preference</w:t>
      </w:r>
    </w:p>
    <w:p w:rsidR="00A72459" w:rsidRPr="006972B1" w:rsidRDefault="00A72459">
      <w:pPr>
        <w:pStyle w:val="Body1"/>
        <w:spacing w:before="120"/>
        <w:outlineLvl w:val="0"/>
        <w:rPr>
          <w:rFonts w:ascii="Calibri" w:hAnsi="Calibri"/>
          <w:szCs w:val="24"/>
          <w:u w:color="000000"/>
        </w:rPr>
      </w:pPr>
    </w:p>
    <w:p w:rsidR="00A72459" w:rsidRDefault="00793AF5">
      <w:pPr>
        <w:pStyle w:val="Body1"/>
        <w:numPr>
          <w:ilvl w:val="0"/>
          <w:numId w:val="9"/>
        </w:numPr>
        <w:tabs>
          <w:tab w:val="clear" w:pos="360"/>
          <w:tab w:val="num" w:pos="720"/>
        </w:tabs>
        <w:spacing w:before="120"/>
        <w:ind w:left="720" w:hanging="360"/>
        <w:outlineLvl w:val="0"/>
        <w:rPr>
          <w:rFonts w:ascii="Calibri" w:hAnsi="Calibri"/>
          <w:szCs w:val="24"/>
          <w:u w:color="000000"/>
        </w:rPr>
      </w:pPr>
      <w:r>
        <w:rPr>
          <w:rFonts w:ascii="Calibri" w:hAnsi="Calibri"/>
          <w:szCs w:val="24"/>
          <w:u w:color="000000"/>
        </w:rPr>
        <w:t>1</w:t>
      </w:r>
      <w:r w:rsidRPr="00793AF5">
        <w:rPr>
          <w:rFonts w:ascii="Calibri" w:hAnsi="Calibri"/>
          <w:szCs w:val="24"/>
          <w:u w:color="000000"/>
          <w:vertAlign w:val="superscript"/>
        </w:rPr>
        <w:t>st</w:t>
      </w:r>
      <w:r>
        <w:rPr>
          <w:rFonts w:ascii="Calibri" w:hAnsi="Calibri"/>
          <w:szCs w:val="24"/>
          <w:u w:color="000000"/>
        </w:rPr>
        <w:t xml:space="preserve"> and 3rd TUESDAY</w:t>
      </w:r>
      <w:r w:rsidR="00A72459" w:rsidRPr="006972B1">
        <w:rPr>
          <w:rFonts w:ascii="Calibri" w:hAnsi="Calibri"/>
          <w:szCs w:val="24"/>
          <w:u w:color="000000"/>
        </w:rPr>
        <w:t xml:space="preserve"> EVENINGS.  (7-9pm)                      </w:t>
      </w:r>
      <w:r>
        <w:rPr>
          <w:rFonts w:ascii="Calibri" w:hAnsi="Calibri"/>
          <w:szCs w:val="24"/>
          <w:u w:color="000000"/>
        </w:rPr>
        <w:tab/>
      </w:r>
      <w:r w:rsidR="00A72459" w:rsidRPr="006972B1">
        <w:rPr>
          <w:rFonts w:ascii="Calibri" w:hAnsi="Calibri"/>
          <w:szCs w:val="24"/>
          <w:u w:color="000000"/>
        </w:rPr>
        <w:t>__________</w:t>
      </w:r>
      <w:r w:rsidR="00C91E7B">
        <w:rPr>
          <w:rFonts w:ascii="Calibri" w:hAnsi="Calibri"/>
          <w:szCs w:val="24"/>
          <w:u w:color="000000"/>
        </w:rPr>
        <w:tab/>
        <w:t>__________</w:t>
      </w:r>
    </w:p>
    <w:p w:rsidR="00A53CF2" w:rsidRDefault="00A53CF2" w:rsidP="00A53CF2">
      <w:pPr>
        <w:pStyle w:val="Body1"/>
        <w:numPr>
          <w:ilvl w:val="0"/>
          <w:numId w:val="9"/>
        </w:numPr>
        <w:tabs>
          <w:tab w:val="clear" w:pos="360"/>
          <w:tab w:val="num" w:pos="720"/>
        </w:tabs>
        <w:spacing w:before="120"/>
        <w:ind w:left="720" w:hanging="360"/>
        <w:outlineLvl w:val="0"/>
        <w:rPr>
          <w:rFonts w:ascii="Calibri" w:hAnsi="Calibri"/>
          <w:szCs w:val="24"/>
          <w:u w:color="000000"/>
        </w:rPr>
      </w:pPr>
      <w:r>
        <w:rPr>
          <w:rFonts w:ascii="Calibri" w:hAnsi="Calibri"/>
          <w:szCs w:val="24"/>
          <w:u w:color="000000"/>
        </w:rPr>
        <w:t>1</w:t>
      </w:r>
      <w:r w:rsidRPr="00793AF5">
        <w:rPr>
          <w:rFonts w:ascii="Calibri" w:hAnsi="Calibri"/>
          <w:szCs w:val="24"/>
          <w:u w:color="000000"/>
          <w:vertAlign w:val="superscript"/>
        </w:rPr>
        <w:t>st</w:t>
      </w:r>
      <w:r>
        <w:rPr>
          <w:rFonts w:ascii="Calibri" w:hAnsi="Calibri"/>
          <w:szCs w:val="24"/>
          <w:u w:color="000000"/>
        </w:rPr>
        <w:t xml:space="preserve"> and 3rd WEDNESDAY</w:t>
      </w:r>
      <w:r w:rsidRPr="006972B1">
        <w:rPr>
          <w:rFonts w:ascii="Calibri" w:hAnsi="Calibri"/>
          <w:szCs w:val="24"/>
          <w:u w:color="000000"/>
        </w:rPr>
        <w:t xml:space="preserve"> EVENINGS.  (7-9pm)                      </w:t>
      </w:r>
      <w:r>
        <w:rPr>
          <w:rFonts w:ascii="Calibri" w:hAnsi="Calibri"/>
          <w:szCs w:val="24"/>
          <w:u w:color="000000"/>
        </w:rPr>
        <w:tab/>
      </w:r>
      <w:r w:rsidRPr="006972B1">
        <w:rPr>
          <w:rFonts w:ascii="Calibri" w:hAnsi="Calibri"/>
          <w:szCs w:val="24"/>
          <w:u w:color="000000"/>
        </w:rPr>
        <w:t>__________</w:t>
      </w:r>
      <w:r>
        <w:rPr>
          <w:rFonts w:ascii="Calibri" w:hAnsi="Calibri"/>
          <w:szCs w:val="24"/>
          <w:u w:color="000000"/>
        </w:rPr>
        <w:tab/>
        <w:t>__________</w:t>
      </w:r>
    </w:p>
    <w:p w:rsidR="00A53CF2" w:rsidRDefault="00A53CF2" w:rsidP="00A53CF2">
      <w:pPr>
        <w:pStyle w:val="Body1"/>
        <w:numPr>
          <w:ilvl w:val="0"/>
          <w:numId w:val="9"/>
        </w:numPr>
        <w:tabs>
          <w:tab w:val="clear" w:pos="360"/>
          <w:tab w:val="num" w:pos="720"/>
        </w:tabs>
        <w:spacing w:before="120"/>
        <w:ind w:left="720" w:hanging="360"/>
        <w:outlineLvl w:val="0"/>
        <w:rPr>
          <w:rFonts w:ascii="Calibri" w:hAnsi="Calibri"/>
          <w:szCs w:val="24"/>
          <w:u w:color="000000"/>
        </w:rPr>
      </w:pPr>
      <w:r>
        <w:rPr>
          <w:rFonts w:ascii="Calibri" w:hAnsi="Calibri"/>
          <w:szCs w:val="24"/>
          <w:u w:color="000000"/>
        </w:rPr>
        <w:t>1</w:t>
      </w:r>
      <w:r>
        <w:rPr>
          <w:rFonts w:ascii="Calibri" w:hAnsi="Calibri"/>
          <w:szCs w:val="24"/>
          <w:u w:color="000000"/>
          <w:vertAlign w:val="superscript"/>
        </w:rPr>
        <w:t xml:space="preserve">st </w:t>
      </w:r>
      <w:r>
        <w:rPr>
          <w:rFonts w:ascii="Calibri" w:hAnsi="Calibri"/>
          <w:szCs w:val="24"/>
          <w:u w:color="000000"/>
        </w:rPr>
        <w:t>and 3</w:t>
      </w:r>
      <w:r w:rsidRPr="00A53CF2">
        <w:rPr>
          <w:rFonts w:ascii="Calibri" w:hAnsi="Calibri"/>
          <w:szCs w:val="24"/>
          <w:u w:color="000000"/>
          <w:vertAlign w:val="superscript"/>
        </w:rPr>
        <w:t>rd</w:t>
      </w:r>
      <w:r>
        <w:rPr>
          <w:rFonts w:ascii="Calibri" w:hAnsi="Calibri"/>
          <w:szCs w:val="24"/>
          <w:u w:color="000000"/>
        </w:rPr>
        <w:t xml:space="preserve"> TUESDAY MORNINGS (9-30-11:30 am)</w:t>
      </w:r>
      <w:r>
        <w:rPr>
          <w:rFonts w:ascii="Calibri" w:hAnsi="Calibri"/>
          <w:szCs w:val="24"/>
          <w:u w:color="000000"/>
        </w:rPr>
        <w:tab/>
      </w:r>
      <w:r w:rsidR="00B31ECB">
        <w:rPr>
          <w:rFonts w:ascii="Calibri" w:hAnsi="Calibri"/>
          <w:szCs w:val="24"/>
          <w:u w:color="000000"/>
        </w:rPr>
        <w:tab/>
      </w:r>
      <w:r>
        <w:rPr>
          <w:rFonts w:ascii="Calibri" w:hAnsi="Calibri"/>
          <w:szCs w:val="24"/>
          <w:u w:color="000000"/>
        </w:rPr>
        <w:t xml:space="preserve">__________   </w:t>
      </w:r>
      <w:r>
        <w:rPr>
          <w:rFonts w:ascii="Calibri" w:hAnsi="Calibri"/>
          <w:szCs w:val="24"/>
          <w:u w:color="000000"/>
        </w:rPr>
        <w:tab/>
        <w:t>__________</w:t>
      </w:r>
    </w:p>
    <w:p w:rsidR="00A53CF2" w:rsidRPr="00A53CF2" w:rsidRDefault="00A53CF2" w:rsidP="00A53CF2">
      <w:pPr>
        <w:pStyle w:val="Body1"/>
        <w:numPr>
          <w:ilvl w:val="0"/>
          <w:numId w:val="9"/>
        </w:numPr>
        <w:tabs>
          <w:tab w:val="clear" w:pos="360"/>
          <w:tab w:val="num" w:pos="720"/>
        </w:tabs>
        <w:spacing w:before="120"/>
        <w:ind w:left="720" w:hanging="360"/>
        <w:outlineLvl w:val="0"/>
        <w:rPr>
          <w:rFonts w:ascii="Calibri" w:hAnsi="Calibri"/>
          <w:szCs w:val="24"/>
          <w:u w:color="000000"/>
        </w:rPr>
      </w:pPr>
      <w:r>
        <w:rPr>
          <w:rFonts w:ascii="Calibri" w:hAnsi="Calibri"/>
          <w:szCs w:val="24"/>
          <w:u w:color="000000"/>
        </w:rPr>
        <w:t>1</w:t>
      </w:r>
      <w:r w:rsidRPr="00793AF5">
        <w:rPr>
          <w:rFonts w:ascii="Calibri" w:hAnsi="Calibri"/>
          <w:szCs w:val="24"/>
          <w:u w:color="000000"/>
          <w:vertAlign w:val="superscript"/>
        </w:rPr>
        <w:t>st</w:t>
      </w:r>
      <w:r>
        <w:rPr>
          <w:rFonts w:ascii="Calibri" w:hAnsi="Calibri"/>
          <w:szCs w:val="24"/>
          <w:u w:color="000000"/>
        </w:rPr>
        <w:t xml:space="preserve"> and 3</w:t>
      </w:r>
      <w:r w:rsidRPr="00793AF5">
        <w:rPr>
          <w:rFonts w:ascii="Calibri" w:hAnsi="Calibri"/>
          <w:szCs w:val="24"/>
          <w:u w:color="000000"/>
          <w:vertAlign w:val="superscript"/>
        </w:rPr>
        <w:t>rd</w:t>
      </w:r>
      <w:r>
        <w:rPr>
          <w:rFonts w:ascii="Calibri" w:hAnsi="Calibri"/>
          <w:szCs w:val="24"/>
          <w:u w:color="000000"/>
        </w:rPr>
        <w:t xml:space="preserve"> TUESDAY AFTERNOONS (1:30 to 3:30 pm)</w:t>
      </w:r>
      <w:r>
        <w:rPr>
          <w:rFonts w:ascii="Calibri" w:hAnsi="Calibri"/>
          <w:szCs w:val="24"/>
          <w:u w:color="000000"/>
        </w:rPr>
        <w:tab/>
        <w:t xml:space="preserve"> __________</w:t>
      </w:r>
      <w:r>
        <w:rPr>
          <w:rFonts w:ascii="Calibri" w:hAnsi="Calibri"/>
          <w:szCs w:val="24"/>
          <w:u w:color="000000"/>
        </w:rPr>
        <w:tab/>
        <w:t>__________</w:t>
      </w:r>
    </w:p>
    <w:p w:rsidR="00A53CF2" w:rsidRDefault="00A53CF2">
      <w:pPr>
        <w:pStyle w:val="Body1"/>
        <w:numPr>
          <w:ilvl w:val="0"/>
          <w:numId w:val="9"/>
        </w:numPr>
        <w:tabs>
          <w:tab w:val="clear" w:pos="360"/>
          <w:tab w:val="num" w:pos="720"/>
        </w:tabs>
        <w:spacing w:before="120"/>
        <w:ind w:left="720" w:hanging="360"/>
        <w:outlineLvl w:val="0"/>
        <w:rPr>
          <w:rFonts w:ascii="Calibri" w:hAnsi="Calibri"/>
          <w:szCs w:val="24"/>
          <w:u w:color="000000"/>
        </w:rPr>
      </w:pPr>
      <w:r>
        <w:rPr>
          <w:rFonts w:ascii="Calibri" w:hAnsi="Calibri"/>
          <w:szCs w:val="24"/>
          <w:u w:color="000000"/>
        </w:rPr>
        <w:t>1</w:t>
      </w:r>
      <w:r>
        <w:rPr>
          <w:rFonts w:ascii="Calibri" w:hAnsi="Calibri"/>
          <w:szCs w:val="24"/>
          <w:u w:color="000000"/>
          <w:vertAlign w:val="superscript"/>
        </w:rPr>
        <w:t xml:space="preserve">st </w:t>
      </w:r>
      <w:r>
        <w:rPr>
          <w:rFonts w:ascii="Calibri" w:hAnsi="Calibri"/>
          <w:szCs w:val="24"/>
          <w:u w:color="000000"/>
        </w:rPr>
        <w:t>and 3</w:t>
      </w:r>
      <w:r w:rsidRPr="00A53CF2">
        <w:rPr>
          <w:rFonts w:ascii="Calibri" w:hAnsi="Calibri"/>
          <w:szCs w:val="24"/>
          <w:u w:color="000000"/>
          <w:vertAlign w:val="superscript"/>
        </w:rPr>
        <w:t>rd</w:t>
      </w:r>
      <w:r>
        <w:rPr>
          <w:rFonts w:ascii="Calibri" w:hAnsi="Calibri"/>
          <w:szCs w:val="24"/>
          <w:u w:color="000000"/>
        </w:rPr>
        <w:t xml:space="preserve"> WEDNESDAY MORNINGS (9-30-11:30 am)</w:t>
      </w:r>
      <w:r>
        <w:rPr>
          <w:rFonts w:ascii="Calibri" w:hAnsi="Calibri"/>
          <w:szCs w:val="24"/>
          <w:u w:color="000000"/>
        </w:rPr>
        <w:tab/>
        <w:t xml:space="preserve">__________   </w:t>
      </w:r>
      <w:r>
        <w:rPr>
          <w:rFonts w:ascii="Calibri" w:hAnsi="Calibri"/>
          <w:szCs w:val="24"/>
          <w:u w:color="000000"/>
        </w:rPr>
        <w:tab/>
        <w:t>__________</w:t>
      </w:r>
    </w:p>
    <w:p w:rsidR="00793AF5" w:rsidRPr="006972B1" w:rsidRDefault="00793AF5">
      <w:pPr>
        <w:pStyle w:val="Body1"/>
        <w:numPr>
          <w:ilvl w:val="0"/>
          <w:numId w:val="9"/>
        </w:numPr>
        <w:tabs>
          <w:tab w:val="clear" w:pos="360"/>
          <w:tab w:val="num" w:pos="720"/>
        </w:tabs>
        <w:spacing w:before="120"/>
        <w:ind w:left="720" w:hanging="360"/>
        <w:outlineLvl w:val="0"/>
        <w:rPr>
          <w:rFonts w:ascii="Calibri" w:hAnsi="Calibri"/>
          <w:szCs w:val="24"/>
          <w:u w:color="000000"/>
        </w:rPr>
      </w:pPr>
      <w:r>
        <w:rPr>
          <w:rFonts w:ascii="Calibri" w:hAnsi="Calibri"/>
          <w:szCs w:val="24"/>
          <w:u w:color="000000"/>
        </w:rPr>
        <w:t>1</w:t>
      </w:r>
      <w:r w:rsidRPr="00793AF5">
        <w:rPr>
          <w:rFonts w:ascii="Calibri" w:hAnsi="Calibri"/>
          <w:szCs w:val="24"/>
          <w:u w:color="000000"/>
          <w:vertAlign w:val="superscript"/>
        </w:rPr>
        <w:t>st</w:t>
      </w:r>
      <w:r>
        <w:rPr>
          <w:rFonts w:ascii="Calibri" w:hAnsi="Calibri"/>
          <w:szCs w:val="24"/>
          <w:u w:color="000000"/>
        </w:rPr>
        <w:t xml:space="preserve"> and 3</w:t>
      </w:r>
      <w:r w:rsidRPr="00793AF5">
        <w:rPr>
          <w:rFonts w:ascii="Calibri" w:hAnsi="Calibri"/>
          <w:szCs w:val="24"/>
          <w:u w:color="000000"/>
          <w:vertAlign w:val="superscript"/>
        </w:rPr>
        <w:t>rd</w:t>
      </w:r>
      <w:r>
        <w:rPr>
          <w:rFonts w:ascii="Calibri" w:hAnsi="Calibri"/>
          <w:szCs w:val="24"/>
          <w:u w:color="000000"/>
        </w:rPr>
        <w:t xml:space="preserve"> WEDNESDAY AFTERNOONS (1:30 to 3:30 pm</w:t>
      </w:r>
      <w:r w:rsidR="00C91E7B">
        <w:rPr>
          <w:rFonts w:ascii="Calibri" w:hAnsi="Calibri"/>
          <w:szCs w:val="24"/>
          <w:u w:color="000000"/>
        </w:rPr>
        <w:t>)</w:t>
      </w:r>
      <w:r w:rsidR="00C91E7B">
        <w:rPr>
          <w:rFonts w:ascii="Calibri" w:hAnsi="Calibri"/>
          <w:szCs w:val="24"/>
          <w:u w:color="000000"/>
        </w:rPr>
        <w:tab/>
      </w:r>
      <w:r>
        <w:rPr>
          <w:rFonts w:ascii="Calibri" w:hAnsi="Calibri"/>
          <w:szCs w:val="24"/>
          <w:u w:color="000000"/>
        </w:rPr>
        <w:t xml:space="preserve"> __________</w:t>
      </w:r>
      <w:r w:rsidR="00C91E7B">
        <w:rPr>
          <w:rFonts w:ascii="Calibri" w:hAnsi="Calibri"/>
          <w:szCs w:val="24"/>
          <w:u w:color="000000"/>
        </w:rPr>
        <w:tab/>
        <w:t>__________</w:t>
      </w:r>
    </w:p>
    <w:p w:rsidR="00A53CF2" w:rsidRDefault="00A53CF2">
      <w:pPr>
        <w:pStyle w:val="Body1"/>
        <w:spacing w:before="120"/>
        <w:outlineLvl w:val="0"/>
        <w:rPr>
          <w:rFonts w:ascii="Calibri" w:hAnsi="Calibri"/>
          <w:szCs w:val="24"/>
          <w:u w:color="000000"/>
        </w:rPr>
      </w:pPr>
    </w:p>
    <w:p w:rsidR="00A72459" w:rsidRPr="006972B1" w:rsidRDefault="00A72459">
      <w:pPr>
        <w:pStyle w:val="Body1"/>
        <w:spacing w:before="120"/>
        <w:outlineLvl w:val="0"/>
        <w:rPr>
          <w:rFonts w:ascii="Calibri" w:hAnsi="Calibri"/>
          <w:szCs w:val="24"/>
          <w:u w:color="000000"/>
        </w:rPr>
      </w:pPr>
      <w:r w:rsidRPr="006972B1">
        <w:rPr>
          <w:rFonts w:ascii="Calibri" w:hAnsi="Calibri"/>
          <w:szCs w:val="24"/>
          <w:u w:color="000000"/>
        </w:rPr>
        <w:t xml:space="preserve">     </w:t>
      </w:r>
    </w:p>
    <w:p w:rsidR="00A72459" w:rsidRPr="006972B1" w:rsidRDefault="00A72459">
      <w:pPr>
        <w:pStyle w:val="Body1"/>
        <w:spacing w:before="120"/>
        <w:outlineLvl w:val="0"/>
        <w:rPr>
          <w:rFonts w:ascii="Calibri" w:hAnsi="Calibri"/>
          <w:szCs w:val="24"/>
          <w:u w:color="000000"/>
        </w:rPr>
      </w:pPr>
      <w:r w:rsidRPr="006972B1">
        <w:rPr>
          <w:rFonts w:ascii="Calibri" w:hAnsi="Calibri"/>
          <w:szCs w:val="24"/>
          <w:u w:color="000000"/>
        </w:rPr>
        <w:lastRenderedPageBreak/>
        <w:t xml:space="preserve"> PLEASE DESCRIBE YOUR INVOLVEMENT AT FIRST CHURCH</w:t>
      </w:r>
      <w:r w:rsidR="00793AF5">
        <w:rPr>
          <w:rFonts w:ascii="Calibri" w:hAnsi="Calibri"/>
          <w:szCs w:val="24"/>
          <w:u w:color="000000"/>
        </w:rPr>
        <w:t>:</w:t>
      </w:r>
    </w:p>
    <w:p w:rsidR="00793AF5" w:rsidRDefault="00A72459">
      <w:pPr>
        <w:pStyle w:val="Body1"/>
        <w:spacing w:before="120"/>
        <w:outlineLvl w:val="0"/>
        <w:rPr>
          <w:rFonts w:ascii="Calibri" w:hAnsi="Calibri"/>
          <w:szCs w:val="24"/>
          <w:u w:color="000000"/>
        </w:rPr>
      </w:pPr>
      <w:r w:rsidRPr="006972B1">
        <w:rPr>
          <w:rFonts w:ascii="Calibri" w:hAnsi="Calibri"/>
          <w:szCs w:val="24"/>
          <w:u w:color="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697A">
        <w:rPr>
          <w:rFonts w:ascii="Calibri" w:hAnsi="Calibri"/>
          <w:szCs w:val="24"/>
          <w:u w:color="000000"/>
        </w:rPr>
        <w:t>________________________</w:t>
      </w:r>
    </w:p>
    <w:p w:rsidR="00A72459" w:rsidRPr="006972B1" w:rsidRDefault="00A72459">
      <w:pPr>
        <w:pStyle w:val="Body1"/>
        <w:spacing w:before="120"/>
        <w:outlineLvl w:val="0"/>
        <w:rPr>
          <w:rFonts w:ascii="Calibri" w:hAnsi="Calibri"/>
          <w:szCs w:val="24"/>
          <w:u w:color="000000"/>
        </w:rPr>
      </w:pPr>
    </w:p>
    <w:p w:rsidR="00A72459" w:rsidRPr="006972B1" w:rsidRDefault="00793AF5">
      <w:pPr>
        <w:pStyle w:val="Body1"/>
        <w:spacing w:before="120"/>
        <w:outlineLvl w:val="0"/>
        <w:rPr>
          <w:rFonts w:ascii="Calibri" w:hAnsi="Calibri"/>
          <w:szCs w:val="24"/>
          <w:u w:color="000000"/>
        </w:rPr>
      </w:pPr>
      <w:r>
        <w:rPr>
          <w:rFonts w:ascii="Calibri" w:hAnsi="Calibri"/>
          <w:szCs w:val="24"/>
          <w:u w:color="000000"/>
        </w:rPr>
        <w:t>PLEASE TALK ABOUT YOUR HOPES/EXPECTATIONS FOR PARTICIPATING IN WELLSPRING?</w:t>
      </w:r>
    </w:p>
    <w:p w:rsidR="00A72459" w:rsidRPr="006972B1" w:rsidRDefault="00A72459">
      <w:pPr>
        <w:pStyle w:val="Body1"/>
        <w:spacing w:before="120"/>
        <w:outlineLvl w:val="0"/>
        <w:rPr>
          <w:rFonts w:ascii="Calibri" w:hAnsi="Calibri"/>
          <w:szCs w:val="24"/>
          <w:u w:color="000000"/>
        </w:rPr>
      </w:pPr>
      <w:r w:rsidRPr="006972B1">
        <w:rPr>
          <w:rFonts w:ascii="Calibri" w:hAnsi="Calibri"/>
          <w:szCs w:val="24"/>
          <w:u w:color="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697A">
        <w:rPr>
          <w:rFonts w:ascii="Calibri" w:hAnsi="Calibri"/>
          <w:szCs w:val="24"/>
          <w:u w:color="000000"/>
        </w:rPr>
        <w:t>___</w:t>
      </w:r>
    </w:p>
    <w:p w:rsidR="00793AF5" w:rsidRDefault="00793AF5">
      <w:pPr>
        <w:pStyle w:val="Body1"/>
        <w:spacing w:before="120"/>
        <w:outlineLvl w:val="0"/>
        <w:rPr>
          <w:rFonts w:ascii="Calibri" w:hAnsi="Calibri"/>
          <w:szCs w:val="24"/>
          <w:u w:color="000000"/>
        </w:rPr>
      </w:pPr>
      <w:bookmarkStart w:id="0" w:name="_GoBack"/>
      <w:bookmarkEnd w:id="0"/>
    </w:p>
    <w:p w:rsidR="00793AF5" w:rsidRDefault="00793AF5">
      <w:pPr>
        <w:pStyle w:val="Body1"/>
        <w:spacing w:before="120"/>
        <w:outlineLvl w:val="0"/>
        <w:rPr>
          <w:rFonts w:ascii="Calibri" w:hAnsi="Calibri"/>
          <w:szCs w:val="24"/>
          <w:u w:color="000000"/>
        </w:rPr>
      </w:pPr>
    </w:p>
    <w:p w:rsidR="00793AF5" w:rsidRDefault="00793AF5">
      <w:pPr>
        <w:pStyle w:val="Body1"/>
        <w:spacing w:before="120"/>
        <w:outlineLvl w:val="0"/>
        <w:rPr>
          <w:rFonts w:ascii="Calibri" w:hAnsi="Calibri"/>
          <w:szCs w:val="24"/>
          <w:u w:color="000000"/>
        </w:rPr>
      </w:pPr>
    </w:p>
    <w:p w:rsidR="00793AF5" w:rsidRPr="006972B1" w:rsidRDefault="00793AF5">
      <w:pPr>
        <w:pStyle w:val="Body1"/>
        <w:spacing w:before="120"/>
        <w:outlineLvl w:val="0"/>
        <w:rPr>
          <w:rFonts w:ascii="Calibri" w:hAnsi="Calibri"/>
          <w:szCs w:val="24"/>
          <w:u w:color="000000"/>
        </w:rPr>
      </w:pPr>
    </w:p>
    <w:p w:rsidR="00A72459" w:rsidRPr="006972B1" w:rsidRDefault="00A72459">
      <w:pPr>
        <w:pStyle w:val="Body1"/>
        <w:spacing w:before="120"/>
        <w:outlineLvl w:val="0"/>
        <w:rPr>
          <w:rFonts w:ascii="Calibri" w:hAnsi="Calibri"/>
          <w:b/>
          <w:szCs w:val="24"/>
          <w:u w:color="000000"/>
        </w:rPr>
      </w:pPr>
      <w:r w:rsidRPr="006972B1">
        <w:rPr>
          <w:rFonts w:ascii="Calibri" w:hAnsi="Calibri"/>
          <w:b/>
          <w:szCs w:val="24"/>
          <w:u w:color="000000"/>
        </w:rPr>
        <w:t xml:space="preserve">Please </w:t>
      </w:r>
      <w:r w:rsidR="00793AF5">
        <w:rPr>
          <w:rFonts w:ascii="Calibri" w:hAnsi="Calibri"/>
          <w:b/>
          <w:szCs w:val="24"/>
          <w:u w:color="000000"/>
        </w:rPr>
        <w:t xml:space="preserve">send electronic or paper form </w:t>
      </w:r>
      <w:r w:rsidRPr="006972B1">
        <w:rPr>
          <w:rFonts w:ascii="Calibri" w:hAnsi="Calibri"/>
          <w:b/>
          <w:szCs w:val="24"/>
          <w:u w:color="000000"/>
        </w:rPr>
        <w:t xml:space="preserve">to </w:t>
      </w:r>
      <w:r w:rsidR="006972B1">
        <w:rPr>
          <w:rFonts w:ascii="Calibri" w:hAnsi="Calibri"/>
          <w:b/>
          <w:szCs w:val="24"/>
          <w:u w:color="000000"/>
        </w:rPr>
        <w:t>Rev. Thomas Disrud, First Unitarian Church, 1034 SW 13</w:t>
      </w:r>
      <w:r w:rsidR="006972B1" w:rsidRPr="006972B1">
        <w:rPr>
          <w:rFonts w:ascii="Calibri" w:hAnsi="Calibri"/>
          <w:b/>
          <w:szCs w:val="24"/>
          <w:u w:color="000000"/>
          <w:vertAlign w:val="superscript"/>
        </w:rPr>
        <w:t>th</w:t>
      </w:r>
      <w:r w:rsidR="006972B1">
        <w:rPr>
          <w:rFonts w:ascii="Calibri" w:hAnsi="Calibri"/>
          <w:b/>
          <w:szCs w:val="24"/>
          <w:u w:color="000000"/>
        </w:rPr>
        <w:t xml:space="preserve"> Av, Portland OR 97205 </w:t>
      </w:r>
      <w:hyperlink r:id="rId5" w:history="1">
        <w:r w:rsidR="006972B1" w:rsidRPr="00DC7C98">
          <w:rPr>
            <w:rStyle w:val="Hyperlink"/>
            <w:rFonts w:ascii="Calibri" w:hAnsi="Calibri"/>
            <w:szCs w:val="24"/>
            <w:u w:color="000000"/>
          </w:rPr>
          <w:t>tdisrud@firstunitarianportland.org</w:t>
        </w:r>
      </w:hyperlink>
      <w:r w:rsidR="006972B1">
        <w:rPr>
          <w:rFonts w:ascii="Calibri" w:hAnsi="Calibri"/>
          <w:b/>
          <w:szCs w:val="24"/>
          <w:u w:color="000000"/>
        </w:rPr>
        <w:t xml:space="preserve"> by June 1.</w:t>
      </w:r>
    </w:p>
    <w:p w:rsidR="00A72459" w:rsidRPr="006972B1" w:rsidRDefault="00A72459">
      <w:pPr>
        <w:pStyle w:val="Body1"/>
        <w:spacing w:before="120"/>
        <w:outlineLvl w:val="0"/>
        <w:rPr>
          <w:rFonts w:ascii="Calibri" w:hAnsi="Calibri"/>
          <w:b/>
          <w:szCs w:val="24"/>
          <w:u w:color="000000"/>
        </w:rPr>
      </w:pPr>
    </w:p>
    <w:p w:rsidR="00A72459" w:rsidRPr="006972B1" w:rsidRDefault="00A72459">
      <w:pPr>
        <w:pStyle w:val="Body1"/>
        <w:spacing w:before="120"/>
        <w:outlineLvl w:val="0"/>
        <w:rPr>
          <w:rFonts w:ascii="Calibri" w:hAnsi="Calibri"/>
          <w:b/>
          <w:szCs w:val="24"/>
          <w:u w:color="000000"/>
        </w:rPr>
      </w:pPr>
    </w:p>
    <w:p w:rsidR="00A72459" w:rsidRPr="006972B1" w:rsidRDefault="00A72459">
      <w:pPr>
        <w:pStyle w:val="Body1"/>
        <w:spacing w:before="120"/>
        <w:outlineLvl w:val="0"/>
        <w:rPr>
          <w:rFonts w:ascii="Calibri" w:hAnsi="Calibri"/>
          <w:b/>
          <w:szCs w:val="24"/>
          <w:u w:color="000000"/>
        </w:rPr>
      </w:pPr>
    </w:p>
    <w:p w:rsidR="00A72459" w:rsidRPr="006972B1" w:rsidRDefault="00A72459" w:rsidP="00793AF5">
      <w:pPr>
        <w:pStyle w:val="Body1"/>
        <w:outlineLvl w:val="0"/>
        <w:rPr>
          <w:rFonts w:ascii="Calibri" w:hAnsi="Calibri"/>
          <w:b/>
          <w:szCs w:val="24"/>
          <w:u w:color="000000"/>
        </w:rPr>
      </w:pPr>
    </w:p>
    <w:sectPr w:rsidR="00A72459" w:rsidRPr="006972B1">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Times New Roman" w:eastAsia="Arial Unicode MS" w:hAnsi="Times New Roman" w:hint="default"/>
        <w:position w:val="0"/>
        <w:u w:color="000000"/>
      </w:rPr>
    </w:lvl>
    <w:lvl w:ilvl="1">
      <w:start w:val="1"/>
      <w:numFmt w:val="bullet"/>
      <w:suff w:val="nothing"/>
      <w:lvlText w:val="o"/>
      <w:lvlJc w:val="left"/>
      <w:pPr>
        <w:ind w:left="0" w:firstLine="1440"/>
      </w:pPr>
      <w:rPr>
        <w:rFonts w:ascii="Times New Roman" w:eastAsia="Arial Unicode MS" w:hAnsi="Times New Roman" w:hint="default"/>
        <w:position w:val="0"/>
        <w:u w:color="000000"/>
      </w:rPr>
    </w:lvl>
    <w:lvl w:ilvl="2">
      <w:start w:val="1"/>
      <w:numFmt w:val="bullet"/>
      <w:suff w:val="nothing"/>
      <w:lvlText w:val="•"/>
      <w:lvlJc w:val="left"/>
      <w:pPr>
        <w:ind w:left="0" w:firstLine="2160"/>
      </w:pPr>
      <w:rPr>
        <w:rFonts w:ascii="Times New Roman" w:eastAsia="Arial Unicode MS" w:hAnsi="Times New Roman" w:hint="default"/>
        <w:position w:val="0"/>
        <w:u w:color="000000"/>
      </w:rPr>
    </w:lvl>
    <w:lvl w:ilvl="3">
      <w:start w:val="1"/>
      <w:numFmt w:val="bullet"/>
      <w:suff w:val="nothing"/>
      <w:lvlText w:val="·"/>
      <w:lvlJc w:val="left"/>
      <w:pPr>
        <w:ind w:left="0" w:firstLine="2880"/>
      </w:pPr>
      <w:rPr>
        <w:rFonts w:ascii="Times New Roman" w:eastAsia="Arial Unicode MS" w:hAnsi="Times New Roman" w:hint="default"/>
        <w:position w:val="0"/>
        <w:u w:color="000000"/>
      </w:rPr>
    </w:lvl>
    <w:lvl w:ilvl="4">
      <w:start w:val="1"/>
      <w:numFmt w:val="bullet"/>
      <w:suff w:val="nothing"/>
      <w:lvlText w:val="o"/>
      <w:lvlJc w:val="left"/>
      <w:pPr>
        <w:ind w:left="0" w:firstLine="3600"/>
      </w:pPr>
      <w:rPr>
        <w:rFonts w:ascii="Times New Roman" w:eastAsia="Arial Unicode MS" w:hAnsi="Times New Roman" w:hint="default"/>
        <w:position w:val="0"/>
        <w:u w:color="000000"/>
      </w:rPr>
    </w:lvl>
    <w:lvl w:ilvl="5">
      <w:start w:val="1"/>
      <w:numFmt w:val="bullet"/>
      <w:suff w:val="nothing"/>
      <w:lvlText w:val="•"/>
      <w:lvlJc w:val="left"/>
      <w:pPr>
        <w:ind w:left="0" w:firstLine="4320"/>
      </w:pPr>
      <w:rPr>
        <w:rFonts w:ascii="Times New Roman" w:eastAsia="Arial Unicode MS" w:hAnsi="Times New Roman" w:hint="default"/>
        <w:position w:val="0"/>
        <w:u w:color="000000"/>
      </w:rPr>
    </w:lvl>
    <w:lvl w:ilvl="6">
      <w:start w:val="1"/>
      <w:numFmt w:val="bullet"/>
      <w:suff w:val="nothing"/>
      <w:lvlText w:val="·"/>
      <w:lvlJc w:val="left"/>
      <w:pPr>
        <w:ind w:left="0" w:firstLine="5040"/>
      </w:pPr>
      <w:rPr>
        <w:rFonts w:ascii="Times New Roman" w:eastAsia="Arial Unicode MS" w:hAnsi="Times New Roman" w:hint="default"/>
        <w:position w:val="0"/>
        <w:u w:color="000000"/>
      </w:rPr>
    </w:lvl>
    <w:lvl w:ilvl="7">
      <w:start w:val="1"/>
      <w:numFmt w:val="bullet"/>
      <w:suff w:val="nothing"/>
      <w:lvlText w:val="o"/>
      <w:lvlJc w:val="left"/>
      <w:pPr>
        <w:ind w:left="0" w:firstLine="5760"/>
      </w:pPr>
      <w:rPr>
        <w:rFonts w:ascii="Times New Roman" w:eastAsia="Arial Unicode MS" w:hAnsi="Times New Roman" w:hint="default"/>
        <w:position w:val="0"/>
        <w:u w:color="000000"/>
      </w:rPr>
    </w:lvl>
    <w:lvl w:ilvl="8">
      <w:start w:val="1"/>
      <w:numFmt w:val="bullet"/>
      <w:suff w:val="nothing"/>
      <w:lvlText w:val="•"/>
      <w:lvlJc w:val="left"/>
      <w:pPr>
        <w:ind w:left="0" w:firstLine="6480"/>
      </w:pPr>
      <w:rPr>
        <w:rFonts w:ascii="Times New Roman" w:eastAsia="Arial Unicode MS" w:hAnsi="Times New Roman" w:hint="default"/>
        <w:position w:val="0"/>
        <w:u w:color="000000"/>
      </w:rPr>
    </w:lvl>
  </w:abstractNum>
  <w:abstractNum w:abstractNumId="1" w15:restartNumberingAfterBreak="0">
    <w:nsid w:val="00000002"/>
    <w:multiLevelType w:val="multilevel"/>
    <w:tmpl w:val="894EE874"/>
    <w:lvl w:ilvl="0">
      <w:start w:val="1"/>
      <w:numFmt w:val="bullet"/>
      <w:suff w:val="nothing"/>
      <w:lvlText w:val="·"/>
      <w:lvlJc w:val="left"/>
      <w:pPr>
        <w:ind w:left="0" w:firstLine="7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1">
      <w:start w:val="1"/>
      <w:numFmt w:val="bullet"/>
      <w:suff w:val="nothing"/>
      <w:lvlText w:val="o"/>
      <w:lvlJc w:val="left"/>
      <w:pPr>
        <w:ind w:left="0" w:firstLine="144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2">
      <w:start w:val="1"/>
      <w:numFmt w:val="bullet"/>
      <w:suff w:val="nothing"/>
      <w:lvlText w:val="•"/>
      <w:lvlJc w:val="left"/>
      <w:pPr>
        <w:ind w:left="0" w:firstLine="21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3">
      <w:start w:val="1"/>
      <w:numFmt w:val="bullet"/>
      <w:suff w:val="nothing"/>
      <w:lvlText w:val="·"/>
      <w:lvlJc w:val="left"/>
      <w:pPr>
        <w:ind w:left="0" w:firstLine="28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4">
      <w:start w:val="1"/>
      <w:numFmt w:val="bullet"/>
      <w:suff w:val="nothing"/>
      <w:lvlText w:val="o"/>
      <w:lvlJc w:val="left"/>
      <w:pPr>
        <w:ind w:left="0" w:firstLine="360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5">
      <w:start w:val="1"/>
      <w:numFmt w:val="bullet"/>
      <w:suff w:val="nothing"/>
      <w:lvlText w:val="•"/>
      <w:lvlJc w:val="left"/>
      <w:pPr>
        <w:ind w:left="0" w:firstLine="43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6">
      <w:start w:val="1"/>
      <w:numFmt w:val="bullet"/>
      <w:suff w:val="nothing"/>
      <w:lvlText w:val="·"/>
      <w:lvlJc w:val="left"/>
      <w:pPr>
        <w:ind w:left="0" w:firstLine="504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7">
      <w:start w:val="1"/>
      <w:numFmt w:val="bullet"/>
      <w:suff w:val="nothing"/>
      <w:lvlText w:val="o"/>
      <w:lvlJc w:val="left"/>
      <w:pPr>
        <w:ind w:left="0" w:firstLine="57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8">
      <w:start w:val="1"/>
      <w:numFmt w:val="bullet"/>
      <w:suff w:val="nothing"/>
      <w:lvlText w:val="•"/>
      <w:lvlJc w:val="left"/>
      <w:pPr>
        <w:ind w:left="0" w:firstLine="64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abstractNum>
  <w:abstractNum w:abstractNumId="2" w15:restartNumberingAfterBreak="0">
    <w:nsid w:val="00000003"/>
    <w:multiLevelType w:val="multilevel"/>
    <w:tmpl w:val="894EE875"/>
    <w:numStyleLink w:val="List0"/>
  </w:abstractNum>
  <w:abstractNum w:abstractNumId="3" w15:restartNumberingAfterBreak="0">
    <w:nsid w:val="00000004"/>
    <w:multiLevelType w:val="multilevel"/>
    <w:tmpl w:val="894EE876"/>
    <w:lvl w:ilvl="0">
      <w:start w:val="1"/>
      <w:numFmt w:val="bullet"/>
      <w:lvlText w:val="o"/>
      <w:lvlJc w:val="left"/>
      <w:pPr>
        <w:tabs>
          <w:tab w:val="num" w:pos="360"/>
        </w:tabs>
        <w:ind w:left="360" w:firstLine="360"/>
      </w:pPr>
      <w:rPr>
        <w:rFonts w:ascii="Times New Roman" w:eastAsia="Arial Unicode MS" w:hAnsi="Times New Roman" w:hint="default"/>
        <w:position w:val="0"/>
        <w:u w:color="000000"/>
      </w:rPr>
    </w:lvl>
    <w:lvl w:ilvl="1">
      <w:start w:val="1"/>
      <w:numFmt w:val="bullet"/>
      <w:suff w:val="nothing"/>
      <w:lvlText w:val="%2."/>
      <w:lvlJc w:val="left"/>
      <w:pPr>
        <w:ind w:left="0" w:firstLine="1440"/>
      </w:pPr>
      <w:rPr>
        <w:rFonts w:ascii="Times New Roman" w:eastAsia="Arial Unicode MS" w:hAnsi="Times New Roman" w:hint="default"/>
        <w:position w:val="0"/>
        <w:u w:color="000000"/>
      </w:rPr>
    </w:lvl>
    <w:lvl w:ilvl="2">
      <w:start w:val="1"/>
      <w:numFmt w:val="bullet"/>
      <w:suff w:val="nothing"/>
      <w:lvlText w:val="%3."/>
      <w:lvlJc w:val="left"/>
      <w:pPr>
        <w:ind w:left="0" w:firstLine="2160"/>
      </w:pPr>
      <w:rPr>
        <w:rFonts w:ascii="Times New Roman" w:eastAsia="Arial Unicode MS" w:hAnsi="Times New Roman" w:hint="default"/>
        <w:position w:val="0"/>
        <w:u w:color="000000"/>
      </w:rPr>
    </w:lvl>
    <w:lvl w:ilvl="3">
      <w:start w:val="1"/>
      <w:numFmt w:val="bullet"/>
      <w:suff w:val="nothing"/>
      <w:lvlText w:val="%4."/>
      <w:lvlJc w:val="left"/>
      <w:pPr>
        <w:ind w:left="0" w:firstLine="2880"/>
      </w:pPr>
      <w:rPr>
        <w:rFonts w:ascii="Times New Roman" w:eastAsia="Arial Unicode MS" w:hAnsi="Times New Roman" w:hint="default"/>
        <w:position w:val="0"/>
        <w:u w:color="000000"/>
      </w:rPr>
    </w:lvl>
    <w:lvl w:ilvl="4">
      <w:start w:val="1"/>
      <w:numFmt w:val="bullet"/>
      <w:suff w:val="nothing"/>
      <w:lvlText w:val="%5."/>
      <w:lvlJc w:val="left"/>
      <w:pPr>
        <w:ind w:left="0" w:firstLine="3600"/>
      </w:pPr>
      <w:rPr>
        <w:rFonts w:ascii="Times New Roman" w:eastAsia="Arial Unicode MS" w:hAnsi="Times New Roman" w:hint="default"/>
        <w:position w:val="0"/>
        <w:u w:color="000000"/>
      </w:rPr>
    </w:lvl>
    <w:lvl w:ilvl="5">
      <w:start w:val="1"/>
      <w:numFmt w:val="bullet"/>
      <w:suff w:val="nothing"/>
      <w:lvlText w:val="%6."/>
      <w:lvlJc w:val="left"/>
      <w:pPr>
        <w:ind w:left="0" w:firstLine="4320"/>
      </w:pPr>
      <w:rPr>
        <w:rFonts w:ascii="Times New Roman" w:eastAsia="Arial Unicode MS" w:hAnsi="Times New Roman" w:hint="default"/>
        <w:position w:val="0"/>
        <w:u w:color="000000"/>
      </w:rPr>
    </w:lvl>
    <w:lvl w:ilvl="6">
      <w:start w:val="1"/>
      <w:numFmt w:val="bullet"/>
      <w:suff w:val="nothing"/>
      <w:lvlText w:val="%7."/>
      <w:lvlJc w:val="left"/>
      <w:pPr>
        <w:ind w:left="0" w:firstLine="5040"/>
      </w:pPr>
      <w:rPr>
        <w:rFonts w:ascii="Times New Roman" w:eastAsia="Arial Unicode MS" w:hAnsi="Times New Roman" w:hint="default"/>
        <w:position w:val="0"/>
        <w:u w:color="000000"/>
      </w:rPr>
    </w:lvl>
    <w:lvl w:ilvl="7">
      <w:start w:val="1"/>
      <w:numFmt w:val="bullet"/>
      <w:suff w:val="nothing"/>
      <w:lvlText w:val="%8."/>
      <w:lvlJc w:val="left"/>
      <w:pPr>
        <w:ind w:left="0" w:firstLine="5760"/>
      </w:pPr>
      <w:rPr>
        <w:rFonts w:ascii="Times New Roman" w:eastAsia="Arial Unicode MS" w:hAnsi="Times New Roman" w:hint="default"/>
        <w:position w:val="0"/>
        <w:u w:color="000000"/>
      </w:rPr>
    </w:lvl>
    <w:lvl w:ilvl="8">
      <w:start w:val="1"/>
      <w:numFmt w:val="bullet"/>
      <w:suff w:val="nothing"/>
      <w:lvlText w:val="%9."/>
      <w:lvlJc w:val="left"/>
      <w:pPr>
        <w:ind w:left="0" w:firstLine="6480"/>
      </w:pPr>
      <w:rPr>
        <w:rFonts w:ascii="Times New Roman" w:eastAsia="Arial Unicode MS" w:hAnsi="Times New Roman" w:hint="default"/>
        <w:position w:val="0"/>
        <w:u w:color="000000"/>
      </w:rPr>
    </w:lvl>
  </w:abstractNum>
  <w:abstractNum w:abstractNumId="4" w15:restartNumberingAfterBreak="0">
    <w:nsid w:val="00000005"/>
    <w:multiLevelType w:val="multilevel"/>
    <w:tmpl w:val="894EE877"/>
    <w:numStyleLink w:val="List21"/>
  </w:abstractNum>
  <w:abstractNum w:abstractNumId="5" w15:restartNumberingAfterBreak="0">
    <w:nsid w:val="00000006"/>
    <w:multiLevelType w:val="multilevel"/>
    <w:tmpl w:val="894EE878"/>
    <w:lvl w:ilvl="0">
      <w:start w:val="1"/>
      <w:numFmt w:val="bullet"/>
      <w:lvlText w:val="•"/>
      <w:lvlJc w:val="left"/>
      <w:pPr>
        <w:tabs>
          <w:tab w:val="num" w:pos="360"/>
        </w:tabs>
        <w:ind w:left="360" w:firstLine="360"/>
      </w:pPr>
      <w:rPr>
        <w:rFonts w:ascii="Times New Roman" w:eastAsia="Arial Unicode MS" w:hAnsi="Times New Roman" w:hint="default"/>
        <w:position w:val="0"/>
        <w:u w:color="000000"/>
      </w:rPr>
    </w:lvl>
    <w:lvl w:ilvl="1">
      <w:start w:val="1"/>
      <w:numFmt w:val="bullet"/>
      <w:suff w:val="nothing"/>
      <w:lvlText w:val="o"/>
      <w:lvlJc w:val="left"/>
      <w:pPr>
        <w:ind w:left="0" w:firstLine="1440"/>
      </w:pPr>
      <w:rPr>
        <w:rFonts w:ascii="Times New Roman" w:eastAsia="Arial Unicode MS" w:hAnsi="Times New Roman" w:hint="default"/>
        <w:position w:val="0"/>
        <w:u w:color="000000"/>
      </w:rPr>
    </w:lvl>
    <w:lvl w:ilvl="2">
      <w:start w:val="1"/>
      <w:numFmt w:val="bullet"/>
      <w:suff w:val="nothing"/>
      <w:lvlText w:val="•"/>
      <w:lvlJc w:val="left"/>
      <w:pPr>
        <w:ind w:left="0" w:firstLine="2160"/>
      </w:pPr>
      <w:rPr>
        <w:rFonts w:ascii="Times New Roman" w:eastAsia="Arial Unicode MS" w:hAnsi="Times New Roman" w:hint="default"/>
        <w:position w:val="0"/>
        <w:u w:color="000000"/>
      </w:rPr>
    </w:lvl>
    <w:lvl w:ilvl="3">
      <w:start w:val="1"/>
      <w:numFmt w:val="bullet"/>
      <w:suff w:val="nothing"/>
      <w:lvlText w:val="•"/>
      <w:lvlJc w:val="left"/>
      <w:pPr>
        <w:ind w:left="0" w:firstLine="2880"/>
      </w:pPr>
      <w:rPr>
        <w:rFonts w:ascii="Times New Roman" w:eastAsia="Arial Unicode MS" w:hAnsi="Times New Roman" w:hint="default"/>
        <w:position w:val="0"/>
        <w:u w:color="000000"/>
      </w:rPr>
    </w:lvl>
    <w:lvl w:ilvl="4">
      <w:start w:val="1"/>
      <w:numFmt w:val="bullet"/>
      <w:suff w:val="nothing"/>
      <w:lvlText w:val="o"/>
      <w:lvlJc w:val="left"/>
      <w:pPr>
        <w:ind w:left="0" w:firstLine="3600"/>
      </w:pPr>
      <w:rPr>
        <w:rFonts w:ascii="Times New Roman" w:eastAsia="Arial Unicode MS" w:hAnsi="Times New Roman" w:hint="default"/>
        <w:position w:val="0"/>
        <w:u w:color="000000"/>
      </w:rPr>
    </w:lvl>
    <w:lvl w:ilvl="5">
      <w:start w:val="1"/>
      <w:numFmt w:val="bullet"/>
      <w:suff w:val="nothing"/>
      <w:lvlText w:val="•"/>
      <w:lvlJc w:val="left"/>
      <w:pPr>
        <w:ind w:left="0" w:firstLine="4320"/>
      </w:pPr>
      <w:rPr>
        <w:rFonts w:ascii="Times New Roman" w:eastAsia="Arial Unicode MS" w:hAnsi="Times New Roman" w:hint="default"/>
        <w:position w:val="0"/>
        <w:u w:color="000000"/>
      </w:rPr>
    </w:lvl>
    <w:lvl w:ilvl="6">
      <w:start w:val="1"/>
      <w:numFmt w:val="bullet"/>
      <w:suff w:val="nothing"/>
      <w:lvlText w:val="•"/>
      <w:lvlJc w:val="left"/>
      <w:pPr>
        <w:ind w:left="0" w:firstLine="5040"/>
      </w:pPr>
      <w:rPr>
        <w:rFonts w:ascii="Times New Roman" w:eastAsia="Arial Unicode MS" w:hAnsi="Times New Roman" w:hint="default"/>
        <w:position w:val="0"/>
        <w:u w:color="000000"/>
      </w:rPr>
    </w:lvl>
    <w:lvl w:ilvl="7">
      <w:start w:val="1"/>
      <w:numFmt w:val="bullet"/>
      <w:suff w:val="nothing"/>
      <w:lvlText w:val="o"/>
      <w:lvlJc w:val="left"/>
      <w:pPr>
        <w:ind w:left="0" w:firstLine="5760"/>
      </w:pPr>
      <w:rPr>
        <w:rFonts w:ascii="Times New Roman" w:eastAsia="Arial Unicode MS" w:hAnsi="Times New Roman" w:hint="default"/>
        <w:position w:val="0"/>
        <w:u w:color="000000"/>
      </w:rPr>
    </w:lvl>
    <w:lvl w:ilvl="8">
      <w:start w:val="1"/>
      <w:numFmt w:val="bullet"/>
      <w:suff w:val="nothing"/>
      <w:lvlText w:val="•"/>
      <w:lvlJc w:val="left"/>
      <w:pPr>
        <w:ind w:left="0" w:firstLine="6480"/>
      </w:pPr>
      <w:rPr>
        <w:rFonts w:ascii="Times New Roman" w:eastAsia="Arial Unicode MS" w:hAnsi="Times New Roman" w:hint="default"/>
        <w:position w:val="0"/>
        <w:u w:color="000000"/>
      </w:rPr>
    </w:lvl>
  </w:abstractNum>
  <w:abstractNum w:abstractNumId="6" w15:restartNumberingAfterBreak="0">
    <w:nsid w:val="00000007"/>
    <w:multiLevelType w:val="multilevel"/>
    <w:tmpl w:val="894EE879"/>
    <w:numStyleLink w:val="List31"/>
  </w:abstractNum>
  <w:abstractNum w:abstractNumId="7" w15:restartNumberingAfterBreak="0">
    <w:nsid w:val="00000008"/>
    <w:multiLevelType w:val="multilevel"/>
    <w:tmpl w:val="894EE87A"/>
    <w:lvl w:ilvl="0">
      <w:start w:val="1"/>
      <w:numFmt w:val="decimal"/>
      <w:lvlText w:val="%1."/>
      <w:lvlJc w:val="left"/>
      <w:pPr>
        <w:tabs>
          <w:tab w:val="num" w:pos="360"/>
        </w:tabs>
        <w:ind w:left="360" w:firstLine="360"/>
      </w:pPr>
      <w:rPr>
        <w:rFonts w:ascii="Times New Roman" w:eastAsia="Arial Unicode MS" w:hAnsi="Times New Roman" w:hint="default"/>
        <w:position w:val="0"/>
        <w:u w:color="000000"/>
      </w:rPr>
    </w:lvl>
    <w:lvl w:ilvl="1">
      <w:start w:val="1"/>
      <w:numFmt w:val="lowerLetter"/>
      <w:lvlText w:val="%2."/>
      <w:lvlJc w:val="left"/>
      <w:pPr>
        <w:tabs>
          <w:tab w:val="num" w:pos="360"/>
        </w:tabs>
        <w:ind w:left="360" w:firstLine="1080"/>
      </w:pPr>
      <w:rPr>
        <w:rFonts w:ascii="Times New Roman" w:eastAsia="Arial Unicode MS" w:hAnsi="Times New Roman" w:hint="default"/>
        <w:position w:val="0"/>
        <w:u w:color="000000"/>
      </w:rPr>
    </w:lvl>
    <w:lvl w:ilvl="2">
      <w:start w:val="1"/>
      <w:numFmt w:val="lowerRoman"/>
      <w:lvlText w:val="%3."/>
      <w:lvlJc w:val="left"/>
      <w:pPr>
        <w:tabs>
          <w:tab w:val="num" w:pos="296"/>
        </w:tabs>
        <w:ind w:left="296" w:firstLine="1864"/>
      </w:pPr>
      <w:rPr>
        <w:rFonts w:ascii="Times New Roman" w:eastAsia="Arial Unicode MS" w:hAnsi="Times New Roman" w:hint="default"/>
        <w:position w:val="0"/>
        <w:u w:color="000000"/>
      </w:rPr>
    </w:lvl>
    <w:lvl w:ilvl="3">
      <w:start w:val="1"/>
      <w:numFmt w:val="decimal"/>
      <w:lvlText w:val="%4."/>
      <w:lvlJc w:val="left"/>
      <w:pPr>
        <w:tabs>
          <w:tab w:val="num" w:pos="360"/>
        </w:tabs>
        <w:ind w:left="360" w:firstLine="2520"/>
      </w:pPr>
      <w:rPr>
        <w:rFonts w:ascii="Times New Roman" w:eastAsia="Arial Unicode MS" w:hAnsi="Times New Roman" w:hint="default"/>
        <w:position w:val="0"/>
        <w:u w:color="000000"/>
      </w:rPr>
    </w:lvl>
    <w:lvl w:ilvl="4">
      <w:start w:val="1"/>
      <w:numFmt w:val="lowerLetter"/>
      <w:lvlText w:val="%5."/>
      <w:lvlJc w:val="left"/>
      <w:pPr>
        <w:tabs>
          <w:tab w:val="num" w:pos="360"/>
        </w:tabs>
        <w:ind w:left="360" w:firstLine="3240"/>
      </w:pPr>
      <w:rPr>
        <w:rFonts w:ascii="Times New Roman" w:eastAsia="Arial Unicode MS" w:hAnsi="Times New Roman" w:hint="default"/>
        <w:position w:val="0"/>
        <w:u w:color="000000"/>
      </w:rPr>
    </w:lvl>
    <w:lvl w:ilvl="5">
      <w:start w:val="1"/>
      <w:numFmt w:val="lowerRoman"/>
      <w:lvlText w:val="%6."/>
      <w:lvlJc w:val="left"/>
      <w:pPr>
        <w:tabs>
          <w:tab w:val="num" w:pos="296"/>
        </w:tabs>
        <w:ind w:left="296" w:firstLine="4024"/>
      </w:pPr>
      <w:rPr>
        <w:rFonts w:ascii="Times New Roman" w:eastAsia="Arial Unicode MS" w:hAnsi="Times New Roman" w:hint="default"/>
        <w:position w:val="0"/>
        <w:u w:color="000000"/>
      </w:rPr>
    </w:lvl>
    <w:lvl w:ilvl="6">
      <w:start w:val="1"/>
      <w:numFmt w:val="decimal"/>
      <w:lvlText w:val="%7."/>
      <w:lvlJc w:val="left"/>
      <w:pPr>
        <w:tabs>
          <w:tab w:val="num" w:pos="360"/>
        </w:tabs>
        <w:ind w:left="360" w:firstLine="4680"/>
      </w:pPr>
      <w:rPr>
        <w:rFonts w:ascii="Times New Roman" w:eastAsia="Arial Unicode MS" w:hAnsi="Times New Roman" w:hint="default"/>
        <w:position w:val="0"/>
        <w:u w:color="000000"/>
      </w:rPr>
    </w:lvl>
    <w:lvl w:ilvl="7">
      <w:start w:val="1"/>
      <w:numFmt w:val="lowerLetter"/>
      <w:lvlText w:val="%8."/>
      <w:lvlJc w:val="left"/>
      <w:pPr>
        <w:tabs>
          <w:tab w:val="num" w:pos="360"/>
        </w:tabs>
        <w:ind w:left="360" w:firstLine="5400"/>
      </w:pPr>
      <w:rPr>
        <w:rFonts w:ascii="Times New Roman" w:eastAsia="Arial Unicode MS" w:hAnsi="Times New Roman" w:hint="default"/>
        <w:position w:val="0"/>
        <w:u w:color="000000"/>
      </w:rPr>
    </w:lvl>
    <w:lvl w:ilvl="8">
      <w:start w:val="1"/>
      <w:numFmt w:val="lowerRoman"/>
      <w:lvlText w:val="%9."/>
      <w:lvlJc w:val="left"/>
      <w:pPr>
        <w:tabs>
          <w:tab w:val="num" w:pos="296"/>
        </w:tabs>
        <w:ind w:left="296" w:firstLine="6184"/>
      </w:pPr>
      <w:rPr>
        <w:rFonts w:ascii="Times New Roman" w:eastAsia="Arial Unicode MS" w:hAnsi="Times New Roman" w:hint="default"/>
        <w:position w:val="0"/>
        <w:u w:color="000000"/>
      </w:rPr>
    </w:lvl>
  </w:abstractNum>
  <w:abstractNum w:abstractNumId="8" w15:restartNumberingAfterBreak="0">
    <w:nsid w:val="00000009"/>
    <w:multiLevelType w:val="multilevel"/>
    <w:tmpl w:val="894EE87B"/>
    <w:numStyleLink w:val="List41"/>
  </w:abstractNum>
  <w:abstractNum w:abstractNumId="9" w15:restartNumberingAfterBreak="0">
    <w:nsid w:val="0000000A"/>
    <w:multiLevelType w:val="multilevel"/>
    <w:tmpl w:val="894EE87C"/>
    <w:lvl w:ilvl="0">
      <w:start w:val="1"/>
      <w:numFmt w:val="bullet"/>
      <w:lvlText w:val="•"/>
      <w:lvlJc w:val="left"/>
      <w:pPr>
        <w:tabs>
          <w:tab w:val="num" w:pos="360"/>
        </w:tabs>
        <w:ind w:left="360" w:firstLine="360"/>
      </w:pPr>
      <w:rPr>
        <w:rFonts w:ascii="Times New Roman" w:eastAsia="Arial Unicode MS" w:hAnsi="Times New Roman" w:hint="default"/>
        <w:position w:val="0"/>
        <w:u w:color="000000"/>
      </w:rPr>
    </w:lvl>
    <w:lvl w:ilvl="1">
      <w:start w:val="1"/>
      <w:numFmt w:val="bullet"/>
      <w:lvlText w:val="o"/>
      <w:lvlJc w:val="left"/>
      <w:pPr>
        <w:tabs>
          <w:tab w:val="num" w:pos="360"/>
        </w:tabs>
        <w:ind w:left="360" w:firstLine="1080"/>
      </w:pPr>
      <w:rPr>
        <w:rFonts w:ascii="Times New Roman" w:eastAsia="Arial Unicode MS" w:hAnsi="Times New Roman" w:hint="default"/>
        <w:position w:val="0"/>
        <w:u w:color="000000"/>
      </w:rPr>
    </w:lvl>
    <w:lvl w:ilvl="2">
      <w:start w:val="1"/>
      <w:numFmt w:val="bullet"/>
      <w:lvlText w:val="•"/>
      <w:lvlJc w:val="left"/>
      <w:pPr>
        <w:tabs>
          <w:tab w:val="num" w:pos="360"/>
        </w:tabs>
        <w:ind w:left="360" w:firstLine="1800"/>
      </w:pPr>
      <w:rPr>
        <w:rFonts w:ascii="Times New Roman" w:eastAsia="Arial Unicode MS" w:hAnsi="Times New Roman" w:hint="default"/>
        <w:position w:val="0"/>
        <w:u w:color="000000"/>
      </w:rPr>
    </w:lvl>
    <w:lvl w:ilvl="3">
      <w:start w:val="1"/>
      <w:numFmt w:val="bullet"/>
      <w:lvlText w:val="•"/>
      <w:lvlJc w:val="left"/>
      <w:pPr>
        <w:tabs>
          <w:tab w:val="num" w:pos="360"/>
        </w:tabs>
        <w:ind w:left="360" w:firstLine="2520"/>
      </w:pPr>
      <w:rPr>
        <w:rFonts w:ascii="Times New Roman" w:eastAsia="Arial Unicode MS" w:hAnsi="Times New Roman" w:hint="default"/>
        <w:position w:val="0"/>
        <w:u w:color="000000"/>
      </w:rPr>
    </w:lvl>
    <w:lvl w:ilvl="4">
      <w:start w:val="1"/>
      <w:numFmt w:val="bullet"/>
      <w:lvlText w:val="o"/>
      <w:lvlJc w:val="left"/>
      <w:pPr>
        <w:tabs>
          <w:tab w:val="num" w:pos="360"/>
        </w:tabs>
        <w:ind w:left="360" w:firstLine="3240"/>
      </w:pPr>
      <w:rPr>
        <w:rFonts w:ascii="Times New Roman" w:eastAsia="Arial Unicode MS" w:hAnsi="Times New Roman" w:hint="default"/>
        <w:position w:val="0"/>
        <w:u w:color="000000"/>
      </w:rPr>
    </w:lvl>
    <w:lvl w:ilvl="5">
      <w:start w:val="1"/>
      <w:numFmt w:val="bullet"/>
      <w:lvlText w:val="•"/>
      <w:lvlJc w:val="left"/>
      <w:pPr>
        <w:tabs>
          <w:tab w:val="num" w:pos="360"/>
        </w:tabs>
        <w:ind w:left="360" w:firstLine="3960"/>
      </w:pPr>
      <w:rPr>
        <w:rFonts w:ascii="Times New Roman" w:eastAsia="Arial Unicode MS" w:hAnsi="Times New Roman" w:hint="default"/>
        <w:position w:val="0"/>
        <w:u w:color="000000"/>
      </w:rPr>
    </w:lvl>
    <w:lvl w:ilvl="6">
      <w:start w:val="1"/>
      <w:numFmt w:val="bullet"/>
      <w:lvlText w:val="•"/>
      <w:lvlJc w:val="left"/>
      <w:pPr>
        <w:tabs>
          <w:tab w:val="num" w:pos="360"/>
        </w:tabs>
        <w:ind w:left="360" w:firstLine="4680"/>
      </w:pPr>
      <w:rPr>
        <w:rFonts w:ascii="Times New Roman" w:eastAsia="Arial Unicode MS" w:hAnsi="Times New Roman" w:hint="default"/>
        <w:position w:val="0"/>
        <w:u w:color="000000"/>
      </w:rPr>
    </w:lvl>
    <w:lvl w:ilvl="7">
      <w:start w:val="1"/>
      <w:numFmt w:val="bullet"/>
      <w:lvlText w:val="o"/>
      <w:lvlJc w:val="left"/>
      <w:pPr>
        <w:tabs>
          <w:tab w:val="num" w:pos="360"/>
        </w:tabs>
        <w:ind w:left="360" w:firstLine="5400"/>
      </w:pPr>
      <w:rPr>
        <w:rFonts w:ascii="Times New Roman" w:eastAsia="Arial Unicode MS" w:hAnsi="Times New Roman" w:hint="default"/>
        <w:position w:val="0"/>
        <w:u w:color="000000"/>
      </w:rPr>
    </w:lvl>
    <w:lvl w:ilvl="8">
      <w:start w:val="1"/>
      <w:numFmt w:val="bullet"/>
      <w:lvlText w:val="•"/>
      <w:lvlJc w:val="left"/>
      <w:pPr>
        <w:tabs>
          <w:tab w:val="num" w:pos="360"/>
        </w:tabs>
        <w:ind w:left="360" w:firstLine="6120"/>
      </w:pPr>
      <w:rPr>
        <w:rFonts w:ascii="Times New Roman" w:eastAsia="Arial Unicode MS" w:hAnsi="Times New Roman" w:hint="default"/>
        <w:position w:val="0"/>
        <w:u w:color="000000"/>
      </w:rPr>
    </w:lvl>
  </w:abstractNum>
  <w:abstractNum w:abstractNumId="10" w15:restartNumberingAfterBreak="0">
    <w:nsid w:val="0000000B"/>
    <w:multiLevelType w:val="multilevel"/>
    <w:tmpl w:val="894EE87D"/>
    <w:numStyleLink w:val="List51"/>
  </w:abstractNum>
  <w:abstractNum w:abstractNumId="11" w15:restartNumberingAfterBreak="0">
    <w:nsid w:val="0000000C"/>
    <w:multiLevelType w:val="multilevel"/>
    <w:tmpl w:val="894EE87E"/>
    <w:lvl w:ilvl="0">
      <w:start w:val="1"/>
      <w:numFmt w:val="bullet"/>
      <w:lvlText w:val="•"/>
      <w:lvlJc w:val="left"/>
      <w:pPr>
        <w:tabs>
          <w:tab w:val="num" w:pos="393"/>
        </w:tabs>
        <w:ind w:left="393" w:firstLine="720"/>
      </w:pPr>
      <w:rPr>
        <w:rFonts w:ascii="Helvetica" w:eastAsia="Arial Unicode MS" w:hAnsi="Helvetica" w:hint="default"/>
        <w:position w:val="0"/>
        <w:sz w:val="22"/>
        <w:u w:color="000000"/>
      </w:rPr>
    </w:lvl>
    <w:lvl w:ilvl="1">
      <w:start w:val="1"/>
      <w:numFmt w:val="bullet"/>
      <w:lvlText w:val="o"/>
      <w:lvlJc w:val="left"/>
      <w:pPr>
        <w:tabs>
          <w:tab w:val="num" w:pos="360"/>
        </w:tabs>
        <w:ind w:left="360" w:firstLine="1440"/>
      </w:pPr>
      <w:rPr>
        <w:rFonts w:ascii="Helvetica" w:eastAsia="Arial Unicode MS" w:hAnsi="Helvetica" w:hint="default"/>
        <w:position w:val="0"/>
        <w:sz w:val="22"/>
        <w:u w:color="000000"/>
      </w:rPr>
    </w:lvl>
    <w:lvl w:ilvl="2">
      <w:start w:val="1"/>
      <w:numFmt w:val="bullet"/>
      <w:lvlText w:val="•"/>
      <w:lvlJc w:val="left"/>
      <w:pPr>
        <w:tabs>
          <w:tab w:val="num" w:pos="360"/>
        </w:tabs>
        <w:ind w:left="360" w:firstLine="2160"/>
      </w:pPr>
      <w:rPr>
        <w:rFonts w:ascii="Helvetica" w:eastAsia="Arial Unicode MS" w:hAnsi="Helvetica" w:hint="default"/>
        <w:position w:val="0"/>
        <w:sz w:val="22"/>
        <w:u w:color="000000"/>
      </w:rPr>
    </w:lvl>
    <w:lvl w:ilvl="3">
      <w:start w:val="1"/>
      <w:numFmt w:val="bullet"/>
      <w:lvlText w:val="•"/>
      <w:lvlJc w:val="left"/>
      <w:pPr>
        <w:tabs>
          <w:tab w:val="num" w:pos="360"/>
        </w:tabs>
        <w:ind w:left="360" w:firstLine="2880"/>
      </w:pPr>
      <w:rPr>
        <w:rFonts w:ascii="Helvetica" w:eastAsia="Arial Unicode MS" w:hAnsi="Helvetica" w:hint="default"/>
        <w:position w:val="0"/>
        <w:sz w:val="22"/>
        <w:u w:color="000000"/>
      </w:rPr>
    </w:lvl>
    <w:lvl w:ilvl="4">
      <w:start w:val="1"/>
      <w:numFmt w:val="bullet"/>
      <w:lvlText w:val="o"/>
      <w:lvlJc w:val="left"/>
      <w:pPr>
        <w:tabs>
          <w:tab w:val="num" w:pos="360"/>
        </w:tabs>
        <w:ind w:left="360" w:firstLine="3600"/>
      </w:pPr>
      <w:rPr>
        <w:rFonts w:ascii="Helvetica" w:eastAsia="Arial Unicode MS" w:hAnsi="Helvetica" w:hint="default"/>
        <w:position w:val="0"/>
        <w:sz w:val="22"/>
        <w:u w:color="000000"/>
      </w:rPr>
    </w:lvl>
    <w:lvl w:ilvl="5">
      <w:start w:val="1"/>
      <w:numFmt w:val="bullet"/>
      <w:lvlText w:val="•"/>
      <w:lvlJc w:val="left"/>
      <w:pPr>
        <w:tabs>
          <w:tab w:val="num" w:pos="360"/>
        </w:tabs>
        <w:ind w:left="360" w:firstLine="4320"/>
      </w:pPr>
      <w:rPr>
        <w:rFonts w:ascii="Helvetica" w:eastAsia="Arial Unicode MS" w:hAnsi="Helvetica" w:hint="default"/>
        <w:position w:val="0"/>
        <w:sz w:val="22"/>
        <w:u w:color="000000"/>
      </w:rPr>
    </w:lvl>
    <w:lvl w:ilvl="6">
      <w:start w:val="1"/>
      <w:numFmt w:val="bullet"/>
      <w:lvlText w:val="•"/>
      <w:lvlJc w:val="left"/>
      <w:pPr>
        <w:tabs>
          <w:tab w:val="num" w:pos="360"/>
        </w:tabs>
        <w:ind w:left="360" w:firstLine="5040"/>
      </w:pPr>
      <w:rPr>
        <w:rFonts w:ascii="Helvetica" w:eastAsia="Arial Unicode MS" w:hAnsi="Helvetica" w:hint="default"/>
        <w:position w:val="0"/>
        <w:sz w:val="22"/>
        <w:u w:color="000000"/>
      </w:rPr>
    </w:lvl>
    <w:lvl w:ilvl="7">
      <w:start w:val="1"/>
      <w:numFmt w:val="bullet"/>
      <w:lvlText w:val="o"/>
      <w:lvlJc w:val="left"/>
      <w:pPr>
        <w:tabs>
          <w:tab w:val="num" w:pos="360"/>
        </w:tabs>
        <w:ind w:left="360" w:firstLine="5760"/>
      </w:pPr>
      <w:rPr>
        <w:rFonts w:ascii="Helvetica" w:eastAsia="Arial Unicode MS" w:hAnsi="Helvetica" w:hint="default"/>
        <w:position w:val="0"/>
        <w:sz w:val="22"/>
        <w:u w:color="000000"/>
      </w:rPr>
    </w:lvl>
    <w:lvl w:ilvl="8">
      <w:start w:val="1"/>
      <w:numFmt w:val="bullet"/>
      <w:lvlText w:val="•"/>
      <w:lvlJc w:val="left"/>
      <w:pPr>
        <w:tabs>
          <w:tab w:val="num" w:pos="360"/>
        </w:tabs>
        <w:ind w:left="360" w:firstLine="6480"/>
      </w:pPr>
      <w:rPr>
        <w:rFonts w:ascii="Helvetica" w:eastAsia="Arial Unicode MS" w:hAnsi="Helvetica" w:hint="default"/>
        <w:position w:val="0"/>
        <w:sz w:val="22"/>
        <w:u w:color="000000"/>
      </w:rPr>
    </w:lvl>
  </w:abstractNum>
  <w:abstractNum w:abstractNumId="12" w15:restartNumberingAfterBreak="0">
    <w:nsid w:val="0000000D"/>
    <w:multiLevelType w:val="multilevel"/>
    <w:tmpl w:val="894EE87F"/>
    <w:numStyleLink w:val="List6"/>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51D"/>
    <w:rsid w:val="00082377"/>
    <w:rsid w:val="0045151D"/>
    <w:rsid w:val="006972B1"/>
    <w:rsid w:val="00793AF5"/>
    <w:rsid w:val="00A53CF2"/>
    <w:rsid w:val="00A72459"/>
    <w:rsid w:val="00B1697A"/>
    <w:rsid w:val="00B31ECB"/>
    <w:rsid w:val="00C452AE"/>
    <w:rsid w:val="00C91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5:chartTrackingRefBased/>
  <w15:docId w15:val="{B91F7C82-DB42-454F-890D-2C93222A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rPr>
      <w:rFonts w:ascii="Helvetica" w:eastAsia="Arial Unicode MS" w:hAnsi="Helvetica"/>
      <w:color w:val="000000"/>
      <w:sz w:val="24"/>
    </w:rPr>
  </w:style>
  <w:style w:type="paragraph" w:customStyle="1" w:styleId="List0">
    <w:name w:val="List 0"/>
    <w:basedOn w:val="List1"/>
    <w:semiHidden/>
    <w:pPr>
      <w:numPr>
        <w:numId w:val="1"/>
      </w:numPr>
    </w:pPr>
  </w:style>
  <w:style w:type="paragraph" w:customStyle="1" w:styleId="List1">
    <w:name w:val="List 1"/>
    <w:semiHidden/>
    <w:pPr>
      <w:numPr>
        <w:numId w:val="2"/>
      </w:numPr>
    </w:pPr>
  </w:style>
  <w:style w:type="paragraph" w:customStyle="1" w:styleId="List21">
    <w:name w:val="List 21"/>
    <w:basedOn w:val="List1"/>
    <w:semiHidden/>
    <w:pPr>
      <w:numPr>
        <w:numId w:val="4"/>
      </w:numPr>
    </w:pPr>
  </w:style>
  <w:style w:type="paragraph" w:customStyle="1" w:styleId="List31">
    <w:name w:val="List 31"/>
    <w:basedOn w:val="List1"/>
    <w:semiHidden/>
    <w:pPr>
      <w:numPr>
        <w:numId w:val="6"/>
      </w:numPr>
    </w:pPr>
  </w:style>
  <w:style w:type="paragraph" w:customStyle="1" w:styleId="List41">
    <w:name w:val="List 41"/>
    <w:basedOn w:val="List1"/>
    <w:semiHidden/>
    <w:pPr>
      <w:numPr>
        <w:numId w:val="8"/>
      </w:numPr>
    </w:pPr>
  </w:style>
  <w:style w:type="paragraph" w:customStyle="1" w:styleId="List51">
    <w:name w:val="List 51"/>
    <w:basedOn w:val="List1"/>
    <w:semiHidden/>
    <w:pPr>
      <w:numPr>
        <w:numId w:val="10"/>
      </w:numPr>
    </w:pPr>
  </w:style>
  <w:style w:type="character" w:styleId="Hyperlink">
    <w:name w:val="Hyperlink"/>
    <w:rPr>
      <w:b/>
      <w:color w:val="0000FF"/>
      <w:sz w:val="24"/>
      <w:u w:color="0000FF"/>
    </w:rPr>
  </w:style>
  <w:style w:type="paragraph" w:customStyle="1" w:styleId="List6">
    <w:name w:val="List 6"/>
    <w:basedOn w:val="List1"/>
    <w:semiHidden/>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disrud@firstunitarianportla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Links>
    <vt:vector size="6" baseType="variant">
      <vt:variant>
        <vt:i4>6029433</vt:i4>
      </vt:variant>
      <vt:variant>
        <vt:i4>0</vt:i4>
      </vt:variant>
      <vt:variant>
        <vt:i4>0</vt:i4>
      </vt:variant>
      <vt:variant>
        <vt:i4>5</vt:i4>
      </vt:variant>
      <vt:variant>
        <vt:lpwstr>mailto:tdisrud@firstunitarianportland.org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tdisrud</dc:creator>
  <cp:keywords/>
  <cp:lastModifiedBy>SaaJan Chauhan</cp:lastModifiedBy>
  <cp:revision>2</cp:revision>
  <cp:lastPrinted>2018-05-02T20:27:00Z</cp:lastPrinted>
  <dcterms:created xsi:type="dcterms:W3CDTF">2018-05-31T23:02:00Z</dcterms:created>
  <dcterms:modified xsi:type="dcterms:W3CDTF">2018-05-31T23:02:00Z</dcterms:modified>
</cp:coreProperties>
</file>